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FB" w:rsidRPr="008B54D3" w:rsidRDefault="001C73FB" w:rsidP="00A33D3C">
      <w:pPr>
        <w:tabs>
          <w:tab w:val="left" w:pos="12616"/>
        </w:tabs>
        <w:jc w:val="center"/>
        <w:rPr>
          <w:sz w:val="14"/>
          <w:szCs w:val="32"/>
        </w:rPr>
      </w:pPr>
    </w:p>
    <w:p w:rsidR="001C73FB" w:rsidRPr="008B54D3" w:rsidRDefault="001C73FB" w:rsidP="001C73FB">
      <w:pPr>
        <w:ind w:left="360"/>
        <w:jc w:val="center"/>
        <w:rPr>
          <w:sz w:val="12"/>
          <w:szCs w:val="28"/>
        </w:rPr>
      </w:pPr>
    </w:p>
    <w:p w:rsidR="008B54D3" w:rsidRPr="004B5F36" w:rsidRDefault="008B54D3" w:rsidP="008B54D3">
      <w:pPr>
        <w:pStyle w:val="a4"/>
        <w:jc w:val="center"/>
        <w:rPr>
          <w:b/>
          <w:sz w:val="36"/>
        </w:rPr>
      </w:pPr>
    </w:p>
    <w:p w:rsidR="008B54D3" w:rsidRPr="004B5F36" w:rsidRDefault="008B54D3" w:rsidP="008B54D3">
      <w:pPr>
        <w:pStyle w:val="a4"/>
        <w:jc w:val="center"/>
        <w:rPr>
          <w:b/>
          <w:sz w:val="36"/>
        </w:rPr>
      </w:pPr>
      <w:r w:rsidRPr="004B5F36">
        <w:rPr>
          <w:b/>
          <w:sz w:val="36"/>
        </w:rPr>
        <w:t>Муниципальное бюджетное общеобразовательное учреждение</w:t>
      </w:r>
    </w:p>
    <w:p w:rsidR="008B54D3" w:rsidRDefault="008B54D3" w:rsidP="008B54D3">
      <w:pPr>
        <w:pStyle w:val="a4"/>
        <w:pBdr>
          <w:bottom w:val="single" w:sz="12" w:space="1" w:color="auto"/>
        </w:pBdr>
        <w:jc w:val="center"/>
        <w:rPr>
          <w:rFonts w:ascii="Impact" w:hAnsi="Impact"/>
          <w:sz w:val="36"/>
        </w:rPr>
      </w:pPr>
      <w:r w:rsidRPr="004B5F36">
        <w:rPr>
          <w:b/>
          <w:sz w:val="36"/>
        </w:rPr>
        <w:t>Масловская основная общеобразовательная школа</w:t>
      </w:r>
    </w:p>
    <w:p w:rsidR="008B54D3" w:rsidRDefault="008B54D3" w:rsidP="008B54D3">
      <w:pPr>
        <w:jc w:val="center"/>
        <w:rPr>
          <w:b/>
        </w:rPr>
      </w:pPr>
    </w:p>
    <w:p w:rsidR="008B54D3" w:rsidRPr="005600AA" w:rsidRDefault="009B6248" w:rsidP="008B54D3">
      <w:pPr>
        <w:pStyle w:val="a4"/>
      </w:pPr>
      <w: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8B54D3" w:rsidRPr="005600AA">
        <w:t>«Утверждаю»</w:t>
      </w:r>
    </w:p>
    <w:p w:rsidR="008B54D3" w:rsidRDefault="008B54D3" w:rsidP="008B54D3">
      <w:pPr>
        <w:pStyle w:val="a4"/>
      </w:pPr>
      <w:r w:rsidRPr="005600AA">
        <w:t xml:space="preserve"> </w:t>
      </w:r>
      <w:r w:rsidR="009B6248">
        <w:t xml:space="preserve">                                                                                                                                                                                             </w:t>
      </w:r>
      <w:r w:rsidRPr="005600AA">
        <w:t xml:space="preserve">Директор МБОУ Масловской ООШ </w:t>
      </w:r>
    </w:p>
    <w:p w:rsidR="009B6248" w:rsidRDefault="009B6248" w:rsidP="008B54D3">
      <w:pPr>
        <w:pStyle w:val="a4"/>
      </w:pPr>
      <w:r>
        <w:t xml:space="preserve">                                                                                                                                                                                              __________________Короткова О.А.</w:t>
      </w:r>
    </w:p>
    <w:p w:rsidR="009B6248" w:rsidRPr="005600AA" w:rsidRDefault="009B6248" w:rsidP="008B54D3">
      <w:pPr>
        <w:pStyle w:val="a4"/>
      </w:pPr>
      <w:r>
        <w:t xml:space="preserve">                                                                                                                                                                                             Пр</w:t>
      </w:r>
      <w:r w:rsidR="000D09E5">
        <w:t>иказ № ___ от ___</w:t>
      </w:r>
      <w:r w:rsidR="000C3308">
        <w:t>.</w:t>
      </w:r>
      <w:r w:rsidR="000D09E5">
        <w:t>08.2020</w:t>
      </w:r>
      <w:r>
        <w:t>г.</w:t>
      </w:r>
    </w:p>
    <w:p w:rsidR="008B54D3" w:rsidRPr="005600AA" w:rsidRDefault="008B54D3" w:rsidP="008B54D3">
      <w:pPr>
        <w:pStyle w:val="a4"/>
      </w:pPr>
    </w:p>
    <w:p w:rsidR="008B54D3" w:rsidRPr="005600AA" w:rsidRDefault="008B54D3" w:rsidP="008B54D3">
      <w:pPr>
        <w:pStyle w:val="a4"/>
      </w:pPr>
      <w:r>
        <w:t xml:space="preserve">                                </w:t>
      </w:r>
      <w:r w:rsidR="009B6248">
        <w:t xml:space="preserve">                           </w:t>
      </w:r>
    </w:p>
    <w:p w:rsidR="008B54D3" w:rsidRPr="005600AA" w:rsidRDefault="008B54D3" w:rsidP="008B54D3">
      <w:pPr>
        <w:pStyle w:val="a4"/>
        <w:rPr>
          <w:sz w:val="28"/>
        </w:rPr>
      </w:pPr>
    </w:p>
    <w:p w:rsidR="008B54D3" w:rsidRDefault="008B54D3" w:rsidP="008B54D3"/>
    <w:p w:rsidR="008B54D3" w:rsidRPr="004B5F36" w:rsidRDefault="008B54D3" w:rsidP="008B54D3">
      <w:pPr>
        <w:pStyle w:val="a4"/>
        <w:jc w:val="center"/>
        <w:rPr>
          <w:b/>
          <w:sz w:val="96"/>
          <w:szCs w:val="72"/>
        </w:rPr>
      </w:pPr>
      <w:r w:rsidRPr="004B5F36">
        <w:rPr>
          <w:b/>
          <w:sz w:val="96"/>
          <w:szCs w:val="72"/>
        </w:rPr>
        <w:t xml:space="preserve">РАБОЧАЯ </w:t>
      </w:r>
      <w:r w:rsidR="00A2363A">
        <w:rPr>
          <w:b/>
          <w:sz w:val="96"/>
          <w:szCs w:val="72"/>
        </w:rPr>
        <w:t xml:space="preserve">  </w:t>
      </w:r>
      <w:r w:rsidRPr="004B5F36">
        <w:rPr>
          <w:b/>
          <w:sz w:val="96"/>
          <w:szCs w:val="72"/>
        </w:rPr>
        <w:t>ПРОГРАММА</w:t>
      </w:r>
    </w:p>
    <w:p w:rsidR="008B54D3" w:rsidRPr="004B5F36" w:rsidRDefault="008B54D3" w:rsidP="008B54D3">
      <w:pPr>
        <w:pStyle w:val="a4"/>
        <w:jc w:val="center"/>
        <w:rPr>
          <w:b/>
          <w:sz w:val="16"/>
          <w:szCs w:val="16"/>
        </w:rPr>
      </w:pPr>
    </w:p>
    <w:p w:rsidR="008B54D3" w:rsidRDefault="004A68DE" w:rsidP="008B54D3">
      <w:pPr>
        <w:pStyle w:val="a4"/>
        <w:jc w:val="center"/>
        <w:rPr>
          <w:b/>
          <w:sz w:val="56"/>
          <w:szCs w:val="36"/>
        </w:rPr>
      </w:pPr>
      <w:r>
        <w:rPr>
          <w:b/>
          <w:sz w:val="72"/>
          <w:szCs w:val="36"/>
        </w:rPr>
        <w:t xml:space="preserve">по </w:t>
      </w:r>
      <w:r w:rsidR="00523146">
        <w:rPr>
          <w:b/>
          <w:sz w:val="72"/>
          <w:szCs w:val="36"/>
        </w:rPr>
        <w:t>литературному чтению</w:t>
      </w:r>
    </w:p>
    <w:p w:rsidR="008B54D3" w:rsidRPr="004B5F36" w:rsidRDefault="008B54D3" w:rsidP="008B54D3">
      <w:pPr>
        <w:pStyle w:val="a4"/>
        <w:jc w:val="center"/>
        <w:rPr>
          <w:b/>
          <w:sz w:val="56"/>
          <w:szCs w:val="36"/>
        </w:rPr>
      </w:pPr>
    </w:p>
    <w:p w:rsidR="008B54D3" w:rsidRPr="004B5F36" w:rsidRDefault="008B54D3" w:rsidP="008B54D3">
      <w:pPr>
        <w:pStyle w:val="a4"/>
        <w:rPr>
          <w:sz w:val="48"/>
          <w:szCs w:val="48"/>
        </w:rPr>
      </w:pPr>
      <w:r w:rsidRPr="004B5F36">
        <w:rPr>
          <w:sz w:val="48"/>
          <w:szCs w:val="48"/>
        </w:rPr>
        <w:t xml:space="preserve">Уровень общего образования (класс) </w:t>
      </w:r>
      <w:r w:rsidRPr="004B5F36">
        <w:rPr>
          <w:b/>
          <w:sz w:val="48"/>
          <w:szCs w:val="48"/>
          <w:u w:val="single"/>
        </w:rPr>
        <w:t xml:space="preserve">начальное общее, </w:t>
      </w:r>
      <w:r w:rsidR="00386D0B">
        <w:rPr>
          <w:b/>
          <w:sz w:val="48"/>
          <w:szCs w:val="48"/>
          <w:u w:val="single"/>
        </w:rPr>
        <w:t>2</w:t>
      </w:r>
      <w:r w:rsidRPr="004B5F36">
        <w:rPr>
          <w:b/>
          <w:sz w:val="48"/>
          <w:szCs w:val="48"/>
          <w:u w:val="single"/>
        </w:rPr>
        <w:t xml:space="preserve"> класс</w:t>
      </w:r>
    </w:p>
    <w:p w:rsidR="008B54D3" w:rsidRPr="004B5F36" w:rsidRDefault="008B54D3" w:rsidP="008B54D3">
      <w:pPr>
        <w:pStyle w:val="a4"/>
        <w:rPr>
          <w:sz w:val="48"/>
          <w:szCs w:val="48"/>
          <w:u w:val="single"/>
        </w:rPr>
      </w:pPr>
      <w:r w:rsidRPr="004B5F36">
        <w:rPr>
          <w:sz w:val="48"/>
          <w:szCs w:val="48"/>
        </w:rPr>
        <w:t xml:space="preserve">Количество часов  </w:t>
      </w:r>
      <w:r w:rsidR="00AE3441">
        <w:rPr>
          <w:b/>
          <w:sz w:val="48"/>
          <w:szCs w:val="48"/>
          <w:u w:val="single"/>
        </w:rPr>
        <w:t>1</w:t>
      </w:r>
      <w:r w:rsidR="000C3308">
        <w:rPr>
          <w:b/>
          <w:sz w:val="48"/>
          <w:szCs w:val="48"/>
          <w:u w:val="single"/>
        </w:rPr>
        <w:t>36</w:t>
      </w:r>
    </w:p>
    <w:p w:rsidR="008B54D3" w:rsidRPr="004B5F36" w:rsidRDefault="008B54D3" w:rsidP="008B54D3">
      <w:pPr>
        <w:pStyle w:val="a4"/>
        <w:rPr>
          <w:sz w:val="48"/>
          <w:szCs w:val="48"/>
          <w:u w:val="single"/>
        </w:rPr>
      </w:pPr>
      <w:r w:rsidRPr="004B5F36">
        <w:rPr>
          <w:sz w:val="48"/>
          <w:szCs w:val="48"/>
        </w:rPr>
        <w:t xml:space="preserve">Учитель   </w:t>
      </w:r>
      <w:r w:rsidR="00814BFB">
        <w:rPr>
          <w:b/>
          <w:sz w:val="48"/>
          <w:szCs w:val="48"/>
          <w:u w:val="single"/>
        </w:rPr>
        <w:t>Сульженко Наталья Николаевна</w:t>
      </w:r>
    </w:p>
    <w:p w:rsidR="008B54D3" w:rsidRPr="004B5F36" w:rsidRDefault="008B54D3" w:rsidP="008B54D3">
      <w:pPr>
        <w:pStyle w:val="a4"/>
        <w:rPr>
          <w:sz w:val="48"/>
          <w:szCs w:val="48"/>
        </w:rPr>
      </w:pPr>
      <w:r w:rsidRPr="004B5F36">
        <w:rPr>
          <w:sz w:val="48"/>
          <w:szCs w:val="48"/>
        </w:rPr>
        <w:t>П</w:t>
      </w:r>
      <w:r w:rsidR="00523146">
        <w:rPr>
          <w:sz w:val="48"/>
          <w:szCs w:val="48"/>
        </w:rPr>
        <w:t xml:space="preserve">рограмма разработана на </w:t>
      </w:r>
      <w:proofErr w:type="spellStart"/>
      <w:r w:rsidR="00523146">
        <w:rPr>
          <w:sz w:val="48"/>
          <w:szCs w:val="48"/>
        </w:rPr>
        <w:t>основе</w:t>
      </w:r>
      <w:r w:rsidRPr="004B5F36">
        <w:rPr>
          <w:b/>
          <w:sz w:val="48"/>
          <w:szCs w:val="48"/>
          <w:u w:val="single"/>
        </w:rPr>
        <w:t>программы</w:t>
      </w:r>
      <w:proofErr w:type="spellEnd"/>
      <w:r w:rsidRPr="004B5F36">
        <w:rPr>
          <w:b/>
          <w:sz w:val="48"/>
          <w:szCs w:val="48"/>
          <w:u w:val="single"/>
        </w:rPr>
        <w:t xml:space="preserve"> </w:t>
      </w:r>
      <w:r w:rsidR="00523146">
        <w:rPr>
          <w:b/>
          <w:sz w:val="48"/>
          <w:szCs w:val="48"/>
          <w:u w:val="single"/>
        </w:rPr>
        <w:t>«Литературное чтение</w:t>
      </w:r>
      <w:r w:rsidRPr="004B5F36">
        <w:rPr>
          <w:b/>
          <w:sz w:val="48"/>
          <w:szCs w:val="48"/>
          <w:u w:val="single"/>
        </w:rPr>
        <w:t>»,</w:t>
      </w:r>
    </w:p>
    <w:p w:rsidR="008B54D3" w:rsidRPr="004B5F36" w:rsidRDefault="008B54D3" w:rsidP="008B54D3">
      <w:pPr>
        <w:pStyle w:val="a4"/>
        <w:rPr>
          <w:b/>
          <w:sz w:val="48"/>
          <w:szCs w:val="48"/>
          <w:u w:val="single"/>
        </w:rPr>
      </w:pPr>
      <w:proofErr w:type="spellStart"/>
      <w:r>
        <w:rPr>
          <w:b/>
          <w:sz w:val="48"/>
          <w:szCs w:val="48"/>
          <w:u w:val="single"/>
        </w:rPr>
        <w:t>авт</w:t>
      </w:r>
      <w:proofErr w:type="gramStart"/>
      <w:r>
        <w:rPr>
          <w:b/>
          <w:sz w:val="48"/>
          <w:szCs w:val="48"/>
          <w:u w:val="single"/>
        </w:rPr>
        <w:t>.</w:t>
      </w:r>
      <w:r w:rsidR="00A2363A">
        <w:rPr>
          <w:b/>
          <w:sz w:val="48"/>
          <w:szCs w:val="48"/>
          <w:u w:val="single"/>
        </w:rPr>
        <w:t>К</w:t>
      </w:r>
      <w:proofErr w:type="gramEnd"/>
      <w:r w:rsidR="00A2363A">
        <w:rPr>
          <w:b/>
          <w:sz w:val="48"/>
          <w:szCs w:val="48"/>
          <w:u w:val="single"/>
        </w:rPr>
        <w:t>лиманова</w:t>
      </w:r>
      <w:proofErr w:type="spellEnd"/>
      <w:r w:rsidR="00A2363A">
        <w:rPr>
          <w:b/>
          <w:sz w:val="48"/>
          <w:szCs w:val="48"/>
          <w:u w:val="single"/>
        </w:rPr>
        <w:t xml:space="preserve"> </w:t>
      </w:r>
      <w:proofErr w:type="spellStart"/>
      <w:r w:rsidR="00A2363A">
        <w:rPr>
          <w:b/>
          <w:sz w:val="48"/>
          <w:szCs w:val="48"/>
          <w:u w:val="single"/>
        </w:rPr>
        <w:t>Л.Ф.,Горецкий</w:t>
      </w:r>
      <w:proofErr w:type="spellEnd"/>
      <w:r w:rsidR="00A2363A">
        <w:rPr>
          <w:b/>
          <w:sz w:val="48"/>
          <w:szCs w:val="48"/>
          <w:u w:val="single"/>
        </w:rPr>
        <w:t xml:space="preserve"> В.Г.</w:t>
      </w:r>
      <w:r w:rsidR="00C62D1C">
        <w:rPr>
          <w:b/>
          <w:sz w:val="48"/>
          <w:szCs w:val="48"/>
          <w:u w:val="single"/>
        </w:rPr>
        <w:t xml:space="preserve"> , изд. «Просвещение</w:t>
      </w:r>
      <w:r w:rsidR="000D09E5">
        <w:rPr>
          <w:b/>
          <w:sz w:val="48"/>
          <w:szCs w:val="48"/>
          <w:u w:val="single"/>
        </w:rPr>
        <w:t xml:space="preserve">», </w:t>
      </w:r>
      <w:proofErr w:type="spellStart"/>
      <w:r w:rsidR="000D09E5">
        <w:rPr>
          <w:b/>
          <w:sz w:val="48"/>
          <w:szCs w:val="48"/>
          <w:u w:val="single"/>
        </w:rPr>
        <w:t>г.Москва</w:t>
      </w:r>
      <w:proofErr w:type="spellEnd"/>
      <w:r w:rsidR="000D09E5">
        <w:rPr>
          <w:b/>
          <w:sz w:val="48"/>
          <w:szCs w:val="48"/>
          <w:u w:val="single"/>
        </w:rPr>
        <w:t>, 2015</w:t>
      </w:r>
      <w:r w:rsidRPr="004B5F36">
        <w:rPr>
          <w:b/>
          <w:sz w:val="48"/>
          <w:szCs w:val="48"/>
          <w:u w:val="single"/>
        </w:rPr>
        <w:t xml:space="preserve"> г.</w:t>
      </w:r>
    </w:p>
    <w:p w:rsidR="008B54D3" w:rsidRPr="008B54D3" w:rsidRDefault="008B54D3" w:rsidP="008B54D3">
      <w:pPr>
        <w:pStyle w:val="a4"/>
        <w:jc w:val="both"/>
        <w:rPr>
          <w:rFonts w:cs="Calibri"/>
          <w:sz w:val="56"/>
          <w:szCs w:val="36"/>
        </w:rPr>
      </w:pPr>
    </w:p>
    <w:p w:rsidR="008B54D3" w:rsidRDefault="00AE3441" w:rsidP="00AE3441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Рабочая программа по литературному чтению разработана на основе </w:t>
      </w:r>
      <w:proofErr w:type="gramStart"/>
      <w:r>
        <w:rPr>
          <w:sz w:val="28"/>
          <w:szCs w:val="28"/>
        </w:rPr>
        <w:t>Федерального</w:t>
      </w:r>
      <w:proofErr w:type="gramEnd"/>
      <w:r>
        <w:rPr>
          <w:sz w:val="28"/>
          <w:szCs w:val="28"/>
        </w:rPr>
        <w:t xml:space="preserve"> государственного образовательного        стандарта начального общего образования, утверждённого приказом Министерства образования и науки РФ от                6.10.2009  г. №373, примерной программы начального общего образования по литературному чтению, авторы Климанова Л.Ф., </w:t>
      </w:r>
    </w:p>
    <w:p w:rsidR="00AE3441" w:rsidRDefault="00AE3441" w:rsidP="00AE3441">
      <w:pPr>
        <w:ind w:left="360"/>
        <w:rPr>
          <w:sz w:val="28"/>
          <w:szCs w:val="28"/>
        </w:rPr>
      </w:pPr>
      <w:r>
        <w:rPr>
          <w:sz w:val="28"/>
          <w:szCs w:val="28"/>
        </w:rPr>
        <w:t>Горецкий В.Г., УМК «Школа России», из</w:t>
      </w:r>
      <w:r w:rsidR="000D09E5">
        <w:rPr>
          <w:sz w:val="28"/>
          <w:szCs w:val="28"/>
        </w:rPr>
        <w:t xml:space="preserve">д. «Просвещение», </w:t>
      </w:r>
      <w:proofErr w:type="spellStart"/>
      <w:r w:rsidR="000D09E5">
        <w:rPr>
          <w:sz w:val="28"/>
          <w:szCs w:val="28"/>
        </w:rPr>
        <w:t>г</w:t>
      </w:r>
      <w:proofErr w:type="gramStart"/>
      <w:r w:rsidR="000D09E5">
        <w:rPr>
          <w:sz w:val="28"/>
          <w:szCs w:val="28"/>
        </w:rPr>
        <w:t>.М</w:t>
      </w:r>
      <w:proofErr w:type="gramEnd"/>
      <w:r w:rsidR="000D09E5">
        <w:rPr>
          <w:sz w:val="28"/>
          <w:szCs w:val="28"/>
        </w:rPr>
        <w:t>осква</w:t>
      </w:r>
      <w:proofErr w:type="spellEnd"/>
      <w:r w:rsidR="000D09E5">
        <w:rPr>
          <w:sz w:val="28"/>
          <w:szCs w:val="28"/>
        </w:rPr>
        <w:t>, 2015</w:t>
      </w:r>
      <w:r>
        <w:rPr>
          <w:sz w:val="28"/>
          <w:szCs w:val="28"/>
        </w:rPr>
        <w:t>г.</w:t>
      </w:r>
    </w:p>
    <w:p w:rsidR="00AE3441" w:rsidRDefault="00AE3441" w:rsidP="00AE3441">
      <w:pPr>
        <w:ind w:left="360"/>
        <w:rPr>
          <w:sz w:val="28"/>
          <w:szCs w:val="28"/>
        </w:rPr>
      </w:pPr>
    </w:p>
    <w:p w:rsidR="00AE3441" w:rsidRDefault="00AE3441" w:rsidP="00AE3441">
      <w:pPr>
        <w:ind w:left="360"/>
        <w:jc w:val="center"/>
        <w:rPr>
          <w:b/>
          <w:sz w:val="28"/>
          <w:szCs w:val="28"/>
        </w:rPr>
      </w:pPr>
      <w:proofErr w:type="gramStart"/>
      <w:r w:rsidRPr="00AE3441">
        <w:rPr>
          <w:b/>
          <w:sz w:val="28"/>
          <w:szCs w:val="28"/>
          <w:lang w:val="en-US"/>
        </w:rPr>
        <w:t>I</w:t>
      </w:r>
      <w:r w:rsidRPr="00AE344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Планируемые результаты освоения учебного предмета.</w:t>
      </w:r>
      <w:proofErr w:type="gramEnd"/>
    </w:p>
    <w:p w:rsidR="00AE3441" w:rsidRPr="00AE3441" w:rsidRDefault="00546909" w:rsidP="00AE344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(личностные, </w:t>
      </w: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и предметные результаты)</w:t>
      </w:r>
    </w:p>
    <w:p w:rsidR="00546909" w:rsidRPr="00B1644E" w:rsidRDefault="00546909" w:rsidP="00546909">
      <w:pPr>
        <w:shd w:val="clear" w:color="auto" w:fill="FFFFFF"/>
        <w:autoSpaceDE w:val="0"/>
        <w:ind w:firstLine="709"/>
        <w:jc w:val="both"/>
        <w:rPr>
          <w:b/>
          <w:sz w:val="28"/>
          <w:szCs w:val="28"/>
          <w:lang w:eastAsia="ar-SA"/>
        </w:rPr>
      </w:pPr>
      <w:r w:rsidRPr="00B1644E">
        <w:rPr>
          <w:sz w:val="28"/>
          <w:szCs w:val="28"/>
          <w:lang w:eastAsia="ar-SA"/>
        </w:rPr>
        <w:t>Реализация программы обеспечивает достижение выпускни</w:t>
      </w:r>
      <w:r w:rsidRPr="00B1644E">
        <w:rPr>
          <w:sz w:val="28"/>
          <w:szCs w:val="28"/>
          <w:lang w:eastAsia="ar-SA"/>
        </w:rPr>
        <w:softHyphen/>
        <w:t xml:space="preserve">ками начальной школы следующих личностных, </w:t>
      </w:r>
      <w:proofErr w:type="spellStart"/>
      <w:r w:rsidRPr="00B1644E">
        <w:rPr>
          <w:sz w:val="28"/>
          <w:szCs w:val="28"/>
          <w:lang w:eastAsia="ar-SA"/>
        </w:rPr>
        <w:t>метапредметных</w:t>
      </w:r>
      <w:proofErr w:type="spellEnd"/>
      <w:r w:rsidRPr="00B1644E">
        <w:rPr>
          <w:sz w:val="28"/>
          <w:szCs w:val="28"/>
          <w:lang w:eastAsia="ar-SA"/>
        </w:rPr>
        <w:t xml:space="preserve"> и предметных результатов.</w:t>
      </w:r>
    </w:p>
    <w:p w:rsidR="00546909" w:rsidRPr="00B1644E" w:rsidRDefault="00546909" w:rsidP="00546909">
      <w:pPr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B1644E">
        <w:rPr>
          <w:b/>
          <w:sz w:val="28"/>
          <w:szCs w:val="28"/>
          <w:lang w:eastAsia="ar-SA"/>
        </w:rPr>
        <w:t>Личностные результаты:</w:t>
      </w:r>
    </w:p>
    <w:p w:rsidR="00546909" w:rsidRPr="00B1644E" w:rsidRDefault="00546909" w:rsidP="00546909">
      <w:pPr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B1644E">
        <w:rPr>
          <w:sz w:val="28"/>
          <w:szCs w:val="28"/>
          <w:lang w:eastAsia="ar-SA"/>
        </w:rPr>
        <w:t>1) формирование чувства гордости за свою Родину, её исто</w:t>
      </w:r>
      <w:r w:rsidRPr="00B1644E">
        <w:rPr>
          <w:sz w:val="28"/>
          <w:szCs w:val="28"/>
          <w:lang w:eastAsia="ar-SA"/>
        </w:rPr>
        <w:softHyphen/>
        <w:t xml:space="preserve">рию, российский народ, становление </w:t>
      </w:r>
      <w:proofErr w:type="gramStart"/>
      <w:r w:rsidRPr="00B1644E">
        <w:rPr>
          <w:sz w:val="28"/>
          <w:szCs w:val="28"/>
          <w:lang w:eastAsia="ar-SA"/>
        </w:rPr>
        <w:t>гуманистических</w:t>
      </w:r>
      <w:proofErr w:type="gramEnd"/>
      <w:r w:rsidRPr="00B1644E">
        <w:rPr>
          <w:sz w:val="28"/>
          <w:szCs w:val="28"/>
          <w:lang w:eastAsia="ar-SA"/>
        </w:rPr>
        <w:t xml:space="preserve"> и де</w:t>
      </w:r>
      <w:r w:rsidRPr="00B1644E">
        <w:rPr>
          <w:sz w:val="28"/>
          <w:szCs w:val="28"/>
          <w:lang w:eastAsia="ar-SA"/>
        </w:rPr>
        <w:softHyphen/>
        <w:t>мократических ценностных ориентации многонационального российского общества;</w:t>
      </w:r>
    </w:p>
    <w:p w:rsidR="00546909" w:rsidRPr="00B1644E" w:rsidRDefault="00546909" w:rsidP="00546909">
      <w:pPr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B1644E">
        <w:rPr>
          <w:sz w:val="28"/>
          <w:szCs w:val="28"/>
          <w:lang w:eastAsia="ar-SA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546909" w:rsidRPr="00B1644E" w:rsidRDefault="00546909" w:rsidP="00546909">
      <w:pPr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B1644E">
        <w:rPr>
          <w:sz w:val="28"/>
          <w:szCs w:val="28"/>
          <w:lang w:eastAsia="ar-SA"/>
        </w:rPr>
        <w:t>3) воспитание художественно-эстетического вкуса, эстетиче</w:t>
      </w:r>
      <w:r w:rsidRPr="00B1644E">
        <w:rPr>
          <w:sz w:val="28"/>
          <w:szCs w:val="28"/>
          <w:lang w:eastAsia="ar-SA"/>
        </w:rPr>
        <w:softHyphen/>
        <w:t>ских потребностей, ценностей и чувств на основе опыта слу</w:t>
      </w:r>
      <w:r w:rsidRPr="00B1644E">
        <w:rPr>
          <w:sz w:val="28"/>
          <w:szCs w:val="28"/>
          <w:lang w:eastAsia="ar-SA"/>
        </w:rPr>
        <w:softHyphen/>
        <w:t>шания и заучивания наизусть произведений художественной литературы;</w:t>
      </w:r>
    </w:p>
    <w:p w:rsidR="00546909" w:rsidRPr="00B1644E" w:rsidRDefault="00546909" w:rsidP="00546909">
      <w:pPr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B1644E">
        <w:rPr>
          <w:sz w:val="28"/>
          <w:szCs w:val="28"/>
          <w:lang w:eastAsia="ar-SA"/>
        </w:rPr>
        <w:t>4) развитие этических чувств, доброжелательности и эмо</w:t>
      </w:r>
      <w:r w:rsidRPr="00B1644E">
        <w:rPr>
          <w:sz w:val="28"/>
          <w:szCs w:val="28"/>
          <w:lang w:eastAsia="ar-SA"/>
        </w:rPr>
        <w:softHyphen/>
        <w:t>ционально-нравственной отзывчивости, понимания и сопере</w:t>
      </w:r>
      <w:r w:rsidRPr="00B1644E">
        <w:rPr>
          <w:sz w:val="28"/>
          <w:szCs w:val="28"/>
          <w:lang w:eastAsia="ar-SA"/>
        </w:rPr>
        <w:softHyphen/>
        <w:t>живания чувствам других людей;</w:t>
      </w:r>
    </w:p>
    <w:p w:rsidR="00546909" w:rsidRPr="00B1644E" w:rsidRDefault="00546909" w:rsidP="00546909">
      <w:pPr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B1644E">
        <w:rPr>
          <w:sz w:val="28"/>
          <w:szCs w:val="28"/>
          <w:lang w:eastAsia="ar-SA"/>
        </w:rPr>
        <w:t>5) формирование уважительного отношения к иному мне</w:t>
      </w:r>
      <w:r w:rsidRPr="00B1644E">
        <w:rPr>
          <w:sz w:val="28"/>
          <w:szCs w:val="28"/>
          <w:lang w:eastAsia="ar-SA"/>
        </w:rPr>
        <w:softHyphen/>
        <w:t>нию, истории и культуре других народов, выработка умения тер</w:t>
      </w:r>
      <w:r w:rsidRPr="00B1644E">
        <w:rPr>
          <w:sz w:val="28"/>
          <w:szCs w:val="28"/>
          <w:lang w:eastAsia="ar-SA"/>
        </w:rPr>
        <w:softHyphen/>
        <w:t>пимо относиться к людям иной национальной принадлежности;</w:t>
      </w:r>
    </w:p>
    <w:p w:rsidR="00546909" w:rsidRPr="00B1644E" w:rsidRDefault="00546909" w:rsidP="00546909">
      <w:pPr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B1644E">
        <w:rPr>
          <w:sz w:val="28"/>
          <w:szCs w:val="28"/>
          <w:lang w:eastAsia="ar-SA"/>
        </w:rPr>
        <w:t xml:space="preserve">6) овладение начальными навыками адаптации к школе, к школьному коллективу; </w:t>
      </w:r>
    </w:p>
    <w:p w:rsidR="00546909" w:rsidRPr="00B1644E" w:rsidRDefault="00546909" w:rsidP="00546909">
      <w:pPr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B1644E">
        <w:rPr>
          <w:sz w:val="28"/>
          <w:szCs w:val="28"/>
          <w:lang w:eastAsia="ar-SA"/>
        </w:rPr>
        <w:t>7) принятие и освоение социальной роли обучающегося, развитие мотивов учебной деятельности и формирование лич</w:t>
      </w:r>
      <w:r w:rsidRPr="00B1644E">
        <w:rPr>
          <w:sz w:val="28"/>
          <w:szCs w:val="28"/>
          <w:lang w:eastAsia="ar-SA"/>
        </w:rPr>
        <w:softHyphen/>
        <w:t>ностного смысла учения;</w:t>
      </w:r>
    </w:p>
    <w:p w:rsidR="00546909" w:rsidRPr="00B1644E" w:rsidRDefault="00546909" w:rsidP="00546909">
      <w:pPr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B1644E">
        <w:rPr>
          <w:sz w:val="28"/>
          <w:szCs w:val="28"/>
          <w:lang w:eastAsia="ar-SA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546909" w:rsidRPr="00B1644E" w:rsidRDefault="00546909" w:rsidP="00546909">
      <w:pPr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B1644E">
        <w:rPr>
          <w:sz w:val="28"/>
          <w:szCs w:val="28"/>
          <w:lang w:eastAsia="ar-SA"/>
        </w:rPr>
        <w:t xml:space="preserve">9) развитие навыков сотрудничества </w:t>
      </w:r>
      <w:proofErr w:type="gramStart"/>
      <w:r w:rsidRPr="00B1644E">
        <w:rPr>
          <w:sz w:val="28"/>
          <w:szCs w:val="28"/>
          <w:lang w:eastAsia="ar-SA"/>
        </w:rPr>
        <w:t>со</w:t>
      </w:r>
      <w:proofErr w:type="gramEnd"/>
      <w:r w:rsidRPr="00B1644E">
        <w:rPr>
          <w:sz w:val="28"/>
          <w:szCs w:val="28"/>
          <w:lang w:eastAsia="ar-SA"/>
        </w:rPr>
        <w:t xml:space="preserve"> взрослыми и сверст</w:t>
      </w:r>
      <w:r w:rsidRPr="00B1644E">
        <w:rPr>
          <w:sz w:val="28"/>
          <w:szCs w:val="28"/>
          <w:lang w:eastAsia="ar-SA"/>
        </w:rPr>
        <w:softHyphen/>
        <w:t>никами в разных социальных ситуациях, умения избегать кон</w:t>
      </w:r>
      <w:r w:rsidRPr="00B1644E">
        <w:rPr>
          <w:sz w:val="28"/>
          <w:szCs w:val="28"/>
          <w:lang w:eastAsia="ar-SA"/>
        </w:rPr>
        <w:softHyphen/>
        <w:t>фликтов и находить выходы из спорных ситуаций, умения срав</w:t>
      </w:r>
      <w:r w:rsidRPr="00B1644E">
        <w:rPr>
          <w:sz w:val="28"/>
          <w:szCs w:val="28"/>
          <w:lang w:eastAsia="ar-SA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546909" w:rsidRPr="00B1644E" w:rsidRDefault="00546909" w:rsidP="00546909">
      <w:pPr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B1644E">
        <w:rPr>
          <w:sz w:val="28"/>
          <w:szCs w:val="28"/>
          <w:lang w:eastAsia="ar-SA"/>
        </w:rPr>
        <w:t>10) наличие мотивации к творческому труду и бережному отношению к материальным и духовным ценностям, формиро</w:t>
      </w:r>
      <w:r w:rsidRPr="00B1644E">
        <w:rPr>
          <w:sz w:val="28"/>
          <w:szCs w:val="28"/>
          <w:lang w:eastAsia="ar-SA"/>
        </w:rPr>
        <w:softHyphen/>
        <w:t>вание установки на безопасный, здоровый образ жизни.</w:t>
      </w:r>
    </w:p>
    <w:p w:rsidR="00546909" w:rsidRPr="00B1644E" w:rsidRDefault="00546909" w:rsidP="00546909">
      <w:pPr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546909" w:rsidRPr="00B1644E" w:rsidRDefault="00546909" w:rsidP="00546909">
      <w:pPr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proofErr w:type="spellStart"/>
      <w:r w:rsidRPr="00B1644E">
        <w:rPr>
          <w:b/>
          <w:sz w:val="28"/>
          <w:szCs w:val="28"/>
          <w:lang w:eastAsia="ar-SA"/>
        </w:rPr>
        <w:t>Метапредметные</w:t>
      </w:r>
      <w:proofErr w:type="spellEnd"/>
      <w:r w:rsidRPr="00B1644E">
        <w:rPr>
          <w:b/>
          <w:sz w:val="28"/>
          <w:szCs w:val="28"/>
          <w:lang w:eastAsia="ar-SA"/>
        </w:rPr>
        <w:t xml:space="preserve"> результаты:</w:t>
      </w:r>
    </w:p>
    <w:p w:rsidR="00546909" w:rsidRPr="00B1644E" w:rsidRDefault="00546909" w:rsidP="00546909">
      <w:pPr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B1644E">
        <w:rPr>
          <w:sz w:val="28"/>
          <w:szCs w:val="28"/>
          <w:lang w:eastAsia="ar-SA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546909" w:rsidRPr="00B1644E" w:rsidRDefault="00546909" w:rsidP="0054690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1644E">
        <w:rPr>
          <w:sz w:val="28"/>
          <w:szCs w:val="28"/>
          <w:lang w:eastAsia="ar-SA"/>
        </w:rPr>
        <w:t>2) освоение способами решения проблем творческого и по</w:t>
      </w:r>
      <w:r w:rsidRPr="00B1644E">
        <w:rPr>
          <w:sz w:val="28"/>
          <w:szCs w:val="28"/>
          <w:lang w:eastAsia="ar-SA"/>
        </w:rPr>
        <w:softHyphen/>
        <w:t>искового характера;</w:t>
      </w:r>
    </w:p>
    <w:p w:rsidR="00546909" w:rsidRPr="00B1644E" w:rsidRDefault="00546909" w:rsidP="00546909">
      <w:pPr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B1644E">
        <w:rPr>
          <w:sz w:val="28"/>
          <w:szCs w:val="28"/>
          <w:lang w:eastAsia="ar-SA"/>
        </w:rPr>
        <w:lastRenderedPageBreak/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B1644E">
        <w:rPr>
          <w:sz w:val="28"/>
          <w:szCs w:val="28"/>
          <w:lang w:eastAsia="ar-SA"/>
        </w:rPr>
        <w:softHyphen/>
        <w:t>фективные способы достижения результата;</w:t>
      </w:r>
    </w:p>
    <w:p w:rsidR="00546909" w:rsidRPr="00B1644E" w:rsidRDefault="00546909" w:rsidP="00546909">
      <w:pPr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B1644E">
        <w:rPr>
          <w:sz w:val="28"/>
          <w:szCs w:val="28"/>
          <w:lang w:eastAsia="ar-SA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46909" w:rsidRPr="00B1644E" w:rsidRDefault="00546909" w:rsidP="00546909">
      <w:pPr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B1644E">
        <w:rPr>
          <w:sz w:val="28"/>
          <w:szCs w:val="28"/>
          <w:lang w:eastAsia="ar-SA"/>
        </w:rPr>
        <w:t>5) использование знаково-символических сре</w:t>
      </w:r>
      <w:proofErr w:type="gramStart"/>
      <w:r w:rsidRPr="00B1644E">
        <w:rPr>
          <w:sz w:val="28"/>
          <w:szCs w:val="28"/>
          <w:lang w:eastAsia="ar-SA"/>
        </w:rPr>
        <w:t>дств пр</w:t>
      </w:r>
      <w:proofErr w:type="gramEnd"/>
      <w:r w:rsidRPr="00B1644E">
        <w:rPr>
          <w:sz w:val="28"/>
          <w:szCs w:val="28"/>
          <w:lang w:eastAsia="ar-SA"/>
        </w:rPr>
        <w:t>едстав</w:t>
      </w:r>
      <w:r w:rsidRPr="00B1644E">
        <w:rPr>
          <w:sz w:val="28"/>
          <w:szCs w:val="28"/>
          <w:lang w:eastAsia="ar-SA"/>
        </w:rPr>
        <w:softHyphen/>
        <w:t>ления информации о книгах;</w:t>
      </w:r>
    </w:p>
    <w:p w:rsidR="00546909" w:rsidRPr="00B1644E" w:rsidRDefault="00546909" w:rsidP="00546909">
      <w:pPr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B1644E">
        <w:rPr>
          <w:sz w:val="28"/>
          <w:szCs w:val="28"/>
          <w:lang w:eastAsia="ar-SA"/>
        </w:rPr>
        <w:t>6) активное использование речевых сре</w:t>
      </w:r>
      <w:proofErr w:type="gramStart"/>
      <w:r w:rsidRPr="00B1644E">
        <w:rPr>
          <w:sz w:val="28"/>
          <w:szCs w:val="28"/>
          <w:lang w:eastAsia="ar-SA"/>
        </w:rPr>
        <w:t>дств дл</w:t>
      </w:r>
      <w:proofErr w:type="gramEnd"/>
      <w:r w:rsidRPr="00B1644E">
        <w:rPr>
          <w:sz w:val="28"/>
          <w:szCs w:val="28"/>
          <w:lang w:eastAsia="ar-SA"/>
        </w:rPr>
        <w:t>я решения коммуникативных и познавательных задач;</w:t>
      </w:r>
    </w:p>
    <w:p w:rsidR="00546909" w:rsidRPr="00B1644E" w:rsidRDefault="00546909" w:rsidP="00546909">
      <w:pPr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B1644E">
        <w:rPr>
          <w:sz w:val="28"/>
          <w:szCs w:val="28"/>
          <w:lang w:eastAsia="ar-SA"/>
        </w:rPr>
        <w:t>7) использование различных способов поиска учебной ин</w:t>
      </w:r>
      <w:r w:rsidRPr="00B1644E">
        <w:rPr>
          <w:sz w:val="28"/>
          <w:szCs w:val="28"/>
          <w:lang w:eastAsia="ar-SA"/>
        </w:rPr>
        <w:softHyphen/>
        <w:t>формации в справочниках, словарях, энциклопедиях и интер</w:t>
      </w:r>
      <w:r w:rsidRPr="00B1644E">
        <w:rPr>
          <w:sz w:val="28"/>
          <w:szCs w:val="28"/>
          <w:lang w:eastAsia="ar-SA"/>
        </w:rPr>
        <w:softHyphen/>
        <w:t>претации информации в соответствии с коммуникативными и познавательными задачами;</w:t>
      </w:r>
    </w:p>
    <w:p w:rsidR="00546909" w:rsidRPr="00B1644E" w:rsidRDefault="00546909" w:rsidP="00546909">
      <w:pPr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B1644E">
        <w:rPr>
          <w:sz w:val="28"/>
          <w:szCs w:val="28"/>
          <w:lang w:eastAsia="ar-SA"/>
        </w:rPr>
        <w:t>8) овладение навыками смыслового чтения текстов в соот</w:t>
      </w:r>
      <w:r w:rsidRPr="00B1644E">
        <w:rPr>
          <w:sz w:val="28"/>
          <w:szCs w:val="28"/>
          <w:lang w:eastAsia="ar-SA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B1644E">
        <w:rPr>
          <w:sz w:val="28"/>
          <w:szCs w:val="28"/>
          <w:lang w:eastAsia="ar-SA"/>
        </w:rPr>
        <w:softHyphen/>
        <w:t>ставления текстов в устной и письменной формах;</w:t>
      </w:r>
      <w:proofErr w:type="gramEnd"/>
    </w:p>
    <w:p w:rsidR="00546909" w:rsidRPr="00B1644E" w:rsidRDefault="00546909" w:rsidP="00546909">
      <w:pPr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B1644E">
        <w:rPr>
          <w:sz w:val="28"/>
          <w:szCs w:val="28"/>
          <w:lang w:eastAsia="ar-SA"/>
        </w:rPr>
        <w:t>9) овладение логическими действиями сравнения, анализа, синтеза, обобщения, классификации по родовидовым призна</w:t>
      </w:r>
      <w:r w:rsidRPr="00B1644E">
        <w:rPr>
          <w:sz w:val="28"/>
          <w:szCs w:val="28"/>
          <w:lang w:eastAsia="ar-SA"/>
        </w:rPr>
        <w:softHyphen/>
        <w:t>кам, установления причинно-следственных связей, построения рассуждений;</w:t>
      </w:r>
    </w:p>
    <w:p w:rsidR="00546909" w:rsidRPr="00B1644E" w:rsidRDefault="00546909" w:rsidP="00546909">
      <w:pPr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B1644E">
        <w:rPr>
          <w:sz w:val="28"/>
          <w:szCs w:val="28"/>
          <w:lang w:eastAsia="ar-SA"/>
        </w:rPr>
        <w:t>10) готовность слушать собеседника и вести диалог, при</w:t>
      </w:r>
      <w:r w:rsidRPr="00B1644E">
        <w:rPr>
          <w:sz w:val="28"/>
          <w:szCs w:val="28"/>
          <w:lang w:eastAsia="ar-SA"/>
        </w:rPr>
        <w:softHyphen/>
        <w:t xml:space="preserve">знавать различные точки зрения и право каждого иметь и излагать своё мнение и аргументировать свою точку зрения </w:t>
      </w:r>
      <w:proofErr w:type="spellStart"/>
      <w:r w:rsidRPr="00B1644E">
        <w:rPr>
          <w:sz w:val="28"/>
          <w:szCs w:val="28"/>
          <w:lang w:eastAsia="ar-SA"/>
        </w:rPr>
        <w:t>иоценку</w:t>
      </w:r>
      <w:proofErr w:type="spellEnd"/>
      <w:r w:rsidRPr="00B1644E">
        <w:rPr>
          <w:sz w:val="28"/>
          <w:szCs w:val="28"/>
          <w:lang w:eastAsia="ar-SA"/>
        </w:rPr>
        <w:t xml:space="preserve"> событий;</w:t>
      </w:r>
    </w:p>
    <w:p w:rsidR="00546909" w:rsidRPr="00B1644E" w:rsidRDefault="00546909" w:rsidP="00546909">
      <w:pPr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B1644E">
        <w:rPr>
          <w:sz w:val="28"/>
          <w:szCs w:val="28"/>
          <w:lang w:eastAsia="ar-SA"/>
        </w:rPr>
        <w:t>11) умение договариваться о распределении ролей в совмест</w:t>
      </w:r>
      <w:r w:rsidRPr="00B1644E">
        <w:rPr>
          <w:sz w:val="28"/>
          <w:szCs w:val="28"/>
          <w:lang w:eastAsia="ar-SA"/>
        </w:rPr>
        <w:softHyphen/>
        <w:t>ной деятельности, осуществлять взаимный контроль в совмест</w:t>
      </w:r>
      <w:r w:rsidRPr="00B1644E">
        <w:rPr>
          <w:sz w:val="28"/>
          <w:szCs w:val="28"/>
          <w:lang w:eastAsia="ar-SA"/>
        </w:rPr>
        <w:softHyphen/>
        <w:t>ной деятельности, осмыс</w:t>
      </w:r>
      <w:r w:rsidRPr="00B1644E">
        <w:rPr>
          <w:sz w:val="28"/>
          <w:szCs w:val="28"/>
          <w:lang w:eastAsia="ar-SA"/>
        </w:rPr>
        <w:softHyphen/>
        <w:t>ливать собственное поведение и поведение окружающих;</w:t>
      </w:r>
    </w:p>
    <w:p w:rsidR="00546909" w:rsidRDefault="00546909" w:rsidP="00546909">
      <w:pPr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B1644E">
        <w:rPr>
          <w:sz w:val="28"/>
          <w:szCs w:val="28"/>
          <w:lang w:eastAsia="ar-SA"/>
        </w:rPr>
        <w:t>12) готовность разрешать конфликты посред</w:t>
      </w:r>
      <w:r w:rsidRPr="00B1644E">
        <w:rPr>
          <w:sz w:val="28"/>
          <w:szCs w:val="28"/>
          <w:lang w:eastAsia="ar-SA"/>
        </w:rPr>
        <w:softHyphen/>
        <w:t>ством учёта интересов сторон и сотрудничества.</w:t>
      </w:r>
    </w:p>
    <w:p w:rsidR="00546909" w:rsidRPr="001C23D4" w:rsidRDefault="00546909" w:rsidP="00546909">
      <w:pPr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546909" w:rsidRPr="001C23D4" w:rsidRDefault="00546909" w:rsidP="00546909">
      <w:pPr>
        <w:shd w:val="clear" w:color="auto" w:fill="FFFFFF"/>
        <w:suppressAutoHyphens/>
        <w:autoSpaceDE w:val="0"/>
        <w:ind w:firstLine="709"/>
        <w:jc w:val="both"/>
        <w:rPr>
          <w:bCs/>
          <w:i/>
          <w:color w:val="231E1F"/>
          <w:w w:val="107"/>
          <w:sz w:val="28"/>
          <w:szCs w:val="28"/>
          <w:lang w:eastAsia="ar-SA"/>
        </w:rPr>
      </w:pPr>
      <w:r w:rsidRPr="001C23D4">
        <w:rPr>
          <w:b/>
          <w:sz w:val="28"/>
          <w:szCs w:val="28"/>
          <w:lang w:eastAsia="ar-SA"/>
        </w:rPr>
        <w:t xml:space="preserve">Предметными  результатами изучения курса «Литературное чтение» во 2 классе является </w:t>
      </w:r>
      <w:proofErr w:type="spellStart"/>
      <w:r w:rsidRPr="001C23D4">
        <w:rPr>
          <w:b/>
          <w:sz w:val="28"/>
          <w:szCs w:val="28"/>
          <w:lang w:eastAsia="ar-SA"/>
        </w:rPr>
        <w:t>сформированность</w:t>
      </w:r>
      <w:proofErr w:type="spellEnd"/>
      <w:r w:rsidRPr="001C23D4">
        <w:rPr>
          <w:b/>
          <w:sz w:val="28"/>
          <w:szCs w:val="28"/>
          <w:lang w:eastAsia="ar-SA"/>
        </w:rPr>
        <w:t xml:space="preserve"> следующих умений:</w:t>
      </w:r>
    </w:p>
    <w:p w:rsidR="00546909" w:rsidRPr="001C23D4" w:rsidRDefault="00546909" w:rsidP="00546909">
      <w:pPr>
        <w:widowControl w:val="0"/>
        <w:numPr>
          <w:ilvl w:val="0"/>
          <w:numId w:val="37"/>
        </w:numPr>
        <w:suppressAutoHyphens/>
        <w:autoSpaceDE w:val="0"/>
        <w:ind w:left="567" w:right="284" w:firstLine="709"/>
        <w:rPr>
          <w:bCs/>
          <w:i/>
          <w:color w:val="231E1F"/>
          <w:w w:val="107"/>
          <w:sz w:val="28"/>
          <w:szCs w:val="28"/>
          <w:lang w:eastAsia="ar-SA"/>
        </w:rPr>
      </w:pPr>
      <w:r w:rsidRPr="001C23D4">
        <w:rPr>
          <w:bCs/>
          <w:i/>
          <w:color w:val="231E1F"/>
          <w:w w:val="107"/>
          <w:sz w:val="28"/>
          <w:szCs w:val="28"/>
          <w:lang w:eastAsia="ar-SA"/>
        </w:rPr>
        <w:t>делить</w:t>
      </w:r>
      <w:r w:rsidRPr="001C23D4">
        <w:rPr>
          <w:bCs/>
          <w:color w:val="231E1F"/>
          <w:w w:val="107"/>
          <w:sz w:val="28"/>
          <w:szCs w:val="28"/>
          <w:lang w:eastAsia="ar-SA"/>
        </w:rPr>
        <w:t xml:space="preserve"> текст на части, </w:t>
      </w:r>
      <w:r w:rsidRPr="001C23D4">
        <w:rPr>
          <w:bCs/>
          <w:i/>
          <w:color w:val="231E1F"/>
          <w:w w:val="107"/>
          <w:sz w:val="28"/>
          <w:szCs w:val="28"/>
          <w:lang w:eastAsia="ar-SA"/>
        </w:rPr>
        <w:t>озаглавливать</w:t>
      </w:r>
      <w:r w:rsidRPr="001C23D4">
        <w:rPr>
          <w:bCs/>
          <w:color w:val="231E1F"/>
          <w:w w:val="107"/>
          <w:sz w:val="28"/>
          <w:szCs w:val="28"/>
          <w:lang w:eastAsia="ar-SA"/>
        </w:rPr>
        <w:t xml:space="preserve"> части;</w:t>
      </w:r>
    </w:p>
    <w:p w:rsidR="00546909" w:rsidRPr="001C23D4" w:rsidRDefault="00546909" w:rsidP="00546909">
      <w:pPr>
        <w:widowControl w:val="0"/>
        <w:numPr>
          <w:ilvl w:val="0"/>
          <w:numId w:val="37"/>
        </w:numPr>
        <w:suppressAutoHyphens/>
        <w:autoSpaceDE w:val="0"/>
        <w:ind w:left="567" w:right="284" w:firstLine="709"/>
        <w:rPr>
          <w:bCs/>
          <w:color w:val="231E1F"/>
          <w:w w:val="107"/>
          <w:sz w:val="28"/>
          <w:szCs w:val="28"/>
          <w:lang w:eastAsia="ar-SA"/>
        </w:rPr>
      </w:pPr>
      <w:r w:rsidRPr="001C23D4">
        <w:rPr>
          <w:bCs/>
          <w:i/>
          <w:color w:val="231E1F"/>
          <w:w w:val="107"/>
          <w:sz w:val="28"/>
          <w:szCs w:val="28"/>
          <w:lang w:eastAsia="ar-SA"/>
        </w:rPr>
        <w:t>выбирать</w:t>
      </w:r>
      <w:r w:rsidRPr="001C23D4">
        <w:rPr>
          <w:bCs/>
          <w:color w:val="231E1F"/>
          <w:w w:val="107"/>
          <w:sz w:val="28"/>
          <w:szCs w:val="28"/>
          <w:lang w:eastAsia="ar-SA"/>
        </w:rPr>
        <w:t xml:space="preserve"> наиболее точную формулировку главной мысли из ряда данных;</w:t>
      </w:r>
    </w:p>
    <w:p w:rsidR="00546909" w:rsidRPr="001C23D4" w:rsidRDefault="00546909" w:rsidP="00546909">
      <w:pPr>
        <w:widowControl w:val="0"/>
        <w:numPr>
          <w:ilvl w:val="0"/>
          <w:numId w:val="37"/>
        </w:numPr>
        <w:suppressAutoHyphens/>
        <w:autoSpaceDE w:val="0"/>
        <w:ind w:left="567" w:right="284" w:firstLine="709"/>
        <w:rPr>
          <w:bCs/>
          <w:i/>
          <w:color w:val="231E1F"/>
          <w:w w:val="107"/>
          <w:sz w:val="28"/>
          <w:szCs w:val="28"/>
          <w:lang w:eastAsia="ar-SA"/>
        </w:rPr>
      </w:pPr>
      <w:r w:rsidRPr="001C23D4">
        <w:rPr>
          <w:bCs/>
          <w:color w:val="231E1F"/>
          <w:w w:val="107"/>
          <w:sz w:val="28"/>
          <w:szCs w:val="28"/>
          <w:lang w:eastAsia="ar-SA"/>
        </w:rPr>
        <w:t xml:space="preserve">подробно и выборочно </w:t>
      </w:r>
      <w:r w:rsidRPr="001C23D4">
        <w:rPr>
          <w:bCs/>
          <w:i/>
          <w:color w:val="231E1F"/>
          <w:w w:val="107"/>
          <w:sz w:val="28"/>
          <w:szCs w:val="28"/>
          <w:lang w:eastAsia="ar-SA"/>
        </w:rPr>
        <w:t>пересказывать</w:t>
      </w:r>
      <w:r w:rsidRPr="001C23D4">
        <w:rPr>
          <w:bCs/>
          <w:color w:val="231E1F"/>
          <w:w w:val="107"/>
          <w:sz w:val="28"/>
          <w:szCs w:val="28"/>
          <w:lang w:eastAsia="ar-SA"/>
        </w:rPr>
        <w:t xml:space="preserve"> текст;</w:t>
      </w:r>
    </w:p>
    <w:p w:rsidR="00546909" w:rsidRPr="001C23D4" w:rsidRDefault="00546909" w:rsidP="00546909">
      <w:pPr>
        <w:widowControl w:val="0"/>
        <w:numPr>
          <w:ilvl w:val="0"/>
          <w:numId w:val="37"/>
        </w:numPr>
        <w:suppressAutoHyphens/>
        <w:autoSpaceDE w:val="0"/>
        <w:ind w:left="567" w:right="284" w:firstLine="709"/>
        <w:rPr>
          <w:bCs/>
          <w:i/>
          <w:color w:val="231E1F"/>
          <w:w w:val="107"/>
          <w:sz w:val="28"/>
          <w:szCs w:val="28"/>
          <w:lang w:eastAsia="ar-SA"/>
        </w:rPr>
      </w:pPr>
      <w:r w:rsidRPr="001C23D4">
        <w:rPr>
          <w:bCs/>
          <w:i/>
          <w:color w:val="231E1F"/>
          <w:w w:val="107"/>
          <w:sz w:val="28"/>
          <w:szCs w:val="28"/>
          <w:lang w:eastAsia="ar-SA"/>
        </w:rPr>
        <w:t>составлять</w:t>
      </w:r>
      <w:r w:rsidRPr="001C23D4">
        <w:rPr>
          <w:bCs/>
          <w:color w:val="231E1F"/>
          <w:w w:val="107"/>
          <w:sz w:val="28"/>
          <w:szCs w:val="28"/>
          <w:lang w:eastAsia="ar-SA"/>
        </w:rPr>
        <w:t xml:space="preserve"> устный рассказ о герое прочитанного произведения по плану;</w:t>
      </w:r>
    </w:p>
    <w:p w:rsidR="00546909" w:rsidRPr="001C23D4" w:rsidRDefault="00546909" w:rsidP="00546909">
      <w:pPr>
        <w:widowControl w:val="0"/>
        <w:numPr>
          <w:ilvl w:val="0"/>
          <w:numId w:val="37"/>
        </w:numPr>
        <w:suppressAutoHyphens/>
        <w:autoSpaceDE w:val="0"/>
        <w:ind w:left="567" w:right="284" w:firstLine="709"/>
        <w:rPr>
          <w:bCs/>
          <w:i/>
          <w:color w:val="231E1F"/>
          <w:w w:val="107"/>
          <w:sz w:val="28"/>
          <w:szCs w:val="28"/>
          <w:lang w:eastAsia="ar-SA"/>
        </w:rPr>
      </w:pPr>
      <w:r w:rsidRPr="001C23D4">
        <w:rPr>
          <w:bCs/>
          <w:i/>
          <w:color w:val="231E1F"/>
          <w:w w:val="107"/>
          <w:sz w:val="28"/>
          <w:szCs w:val="28"/>
          <w:lang w:eastAsia="ar-SA"/>
        </w:rPr>
        <w:t>размышлять</w:t>
      </w:r>
      <w:r w:rsidRPr="001C23D4">
        <w:rPr>
          <w:bCs/>
          <w:color w:val="231E1F"/>
          <w:w w:val="107"/>
          <w:sz w:val="28"/>
          <w:szCs w:val="28"/>
          <w:lang w:eastAsia="ar-SA"/>
        </w:rPr>
        <w:t xml:space="preserve"> о характере и поступках героя;</w:t>
      </w:r>
    </w:p>
    <w:p w:rsidR="00546909" w:rsidRPr="001C23D4" w:rsidRDefault="00546909" w:rsidP="00546909">
      <w:pPr>
        <w:widowControl w:val="0"/>
        <w:numPr>
          <w:ilvl w:val="0"/>
          <w:numId w:val="37"/>
        </w:numPr>
        <w:suppressAutoHyphens/>
        <w:autoSpaceDE w:val="0"/>
        <w:ind w:left="567" w:right="284" w:firstLine="709"/>
        <w:rPr>
          <w:bCs/>
          <w:i/>
          <w:color w:val="231E1F"/>
          <w:w w:val="107"/>
          <w:sz w:val="28"/>
          <w:szCs w:val="28"/>
          <w:lang w:eastAsia="ar-SA"/>
        </w:rPr>
      </w:pPr>
      <w:r w:rsidRPr="001C23D4">
        <w:rPr>
          <w:bCs/>
          <w:i/>
          <w:color w:val="231E1F"/>
          <w:w w:val="107"/>
          <w:sz w:val="28"/>
          <w:szCs w:val="28"/>
          <w:lang w:eastAsia="ar-SA"/>
        </w:rPr>
        <w:t>относить</w:t>
      </w:r>
      <w:r w:rsidRPr="001C23D4">
        <w:rPr>
          <w:bCs/>
          <w:color w:val="231E1F"/>
          <w:w w:val="107"/>
          <w:sz w:val="28"/>
          <w:szCs w:val="28"/>
          <w:lang w:eastAsia="ar-SA"/>
        </w:rPr>
        <w:t xml:space="preserve"> произведение к одному из жанров: сказка, пословица, загадка, песенка, скороговорка; </w:t>
      </w:r>
      <w:r w:rsidRPr="001C23D4">
        <w:rPr>
          <w:bCs/>
          <w:i/>
          <w:color w:val="231E1F"/>
          <w:w w:val="107"/>
          <w:sz w:val="28"/>
          <w:szCs w:val="28"/>
          <w:lang w:eastAsia="ar-SA"/>
        </w:rPr>
        <w:t>различать</w:t>
      </w:r>
      <w:r w:rsidRPr="001C23D4">
        <w:rPr>
          <w:bCs/>
          <w:color w:val="231E1F"/>
          <w:w w:val="107"/>
          <w:sz w:val="28"/>
          <w:szCs w:val="28"/>
          <w:lang w:eastAsia="ar-SA"/>
        </w:rPr>
        <w:t xml:space="preserve"> народную и литературную </w:t>
      </w:r>
      <w:proofErr w:type="gramStart"/>
      <w:r w:rsidRPr="001C23D4">
        <w:rPr>
          <w:bCs/>
          <w:color w:val="231E1F"/>
          <w:w w:val="107"/>
          <w:sz w:val="28"/>
          <w:szCs w:val="28"/>
          <w:lang w:eastAsia="ar-SA"/>
        </w:rPr>
        <w:t xml:space="preserve">( </w:t>
      </w:r>
      <w:proofErr w:type="gramEnd"/>
      <w:r w:rsidRPr="001C23D4">
        <w:rPr>
          <w:bCs/>
          <w:color w:val="231E1F"/>
          <w:w w:val="107"/>
          <w:sz w:val="28"/>
          <w:szCs w:val="28"/>
          <w:lang w:eastAsia="ar-SA"/>
        </w:rPr>
        <w:t>авторскую) сказку;</w:t>
      </w:r>
    </w:p>
    <w:p w:rsidR="00546909" w:rsidRPr="001C23D4" w:rsidRDefault="00546909" w:rsidP="00546909">
      <w:pPr>
        <w:widowControl w:val="0"/>
        <w:numPr>
          <w:ilvl w:val="0"/>
          <w:numId w:val="37"/>
        </w:numPr>
        <w:suppressAutoHyphens/>
        <w:autoSpaceDE w:val="0"/>
        <w:ind w:left="567" w:right="284" w:firstLine="709"/>
        <w:rPr>
          <w:bCs/>
          <w:i/>
          <w:color w:val="231E1F"/>
          <w:w w:val="107"/>
          <w:sz w:val="28"/>
          <w:szCs w:val="28"/>
          <w:lang w:eastAsia="ar-SA"/>
        </w:rPr>
      </w:pPr>
      <w:r w:rsidRPr="001C23D4">
        <w:rPr>
          <w:bCs/>
          <w:i/>
          <w:color w:val="231E1F"/>
          <w:w w:val="107"/>
          <w:sz w:val="28"/>
          <w:szCs w:val="28"/>
          <w:lang w:eastAsia="ar-SA"/>
        </w:rPr>
        <w:t>находить</w:t>
      </w:r>
      <w:r w:rsidRPr="001C23D4">
        <w:rPr>
          <w:bCs/>
          <w:color w:val="231E1F"/>
          <w:w w:val="107"/>
          <w:sz w:val="28"/>
          <w:szCs w:val="28"/>
          <w:lang w:eastAsia="ar-SA"/>
        </w:rPr>
        <w:t xml:space="preserve"> в сказке зачин, концовку, троекратный повтор и другие сказочные приметы;</w:t>
      </w:r>
    </w:p>
    <w:p w:rsidR="00546909" w:rsidRPr="001C23D4" w:rsidRDefault="00546909" w:rsidP="00546909">
      <w:pPr>
        <w:widowControl w:val="0"/>
        <w:numPr>
          <w:ilvl w:val="0"/>
          <w:numId w:val="37"/>
        </w:numPr>
        <w:suppressAutoHyphens/>
        <w:autoSpaceDE w:val="0"/>
        <w:ind w:left="567" w:right="284" w:firstLine="709"/>
        <w:rPr>
          <w:bCs/>
          <w:i/>
          <w:color w:val="231E1F"/>
          <w:w w:val="107"/>
          <w:sz w:val="28"/>
          <w:szCs w:val="28"/>
          <w:lang w:eastAsia="ar-SA"/>
        </w:rPr>
      </w:pPr>
      <w:r w:rsidRPr="001C23D4">
        <w:rPr>
          <w:bCs/>
          <w:i/>
          <w:color w:val="231E1F"/>
          <w:w w:val="107"/>
          <w:sz w:val="28"/>
          <w:szCs w:val="28"/>
          <w:lang w:eastAsia="ar-SA"/>
        </w:rPr>
        <w:t>относить</w:t>
      </w:r>
      <w:r w:rsidRPr="001C23D4">
        <w:rPr>
          <w:bCs/>
          <w:color w:val="231E1F"/>
          <w:w w:val="107"/>
          <w:sz w:val="28"/>
          <w:szCs w:val="28"/>
          <w:lang w:eastAsia="ar-SA"/>
        </w:rPr>
        <w:t xml:space="preserve"> сказочных героев к одной из групп </w:t>
      </w:r>
      <w:proofErr w:type="gramStart"/>
      <w:r w:rsidRPr="001C23D4">
        <w:rPr>
          <w:bCs/>
          <w:color w:val="231E1F"/>
          <w:w w:val="107"/>
          <w:sz w:val="28"/>
          <w:szCs w:val="28"/>
          <w:lang w:eastAsia="ar-SA"/>
        </w:rPr>
        <w:t xml:space="preserve">( </w:t>
      </w:r>
      <w:proofErr w:type="gramEnd"/>
      <w:r w:rsidRPr="001C23D4">
        <w:rPr>
          <w:bCs/>
          <w:color w:val="231E1F"/>
          <w:w w:val="107"/>
          <w:sz w:val="28"/>
          <w:szCs w:val="28"/>
          <w:lang w:eastAsia="ar-SA"/>
        </w:rPr>
        <w:t>положительные, отрицательные, герои-помощники, нейтральные персонажи);</w:t>
      </w:r>
    </w:p>
    <w:p w:rsidR="00546909" w:rsidRPr="00CB289F" w:rsidRDefault="00546909" w:rsidP="00546909">
      <w:pPr>
        <w:widowControl w:val="0"/>
        <w:numPr>
          <w:ilvl w:val="0"/>
          <w:numId w:val="37"/>
        </w:numPr>
        <w:suppressAutoHyphens/>
        <w:autoSpaceDE w:val="0"/>
        <w:ind w:left="567" w:right="284" w:firstLine="709"/>
        <w:rPr>
          <w:b/>
          <w:sz w:val="28"/>
          <w:szCs w:val="28"/>
          <w:lang w:eastAsia="ar-SA"/>
        </w:rPr>
      </w:pPr>
      <w:r w:rsidRPr="001C23D4">
        <w:rPr>
          <w:bCs/>
          <w:i/>
          <w:color w:val="231E1F"/>
          <w:w w:val="107"/>
          <w:sz w:val="28"/>
          <w:szCs w:val="28"/>
          <w:lang w:eastAsia="ar-SA"/>
        </w:rPr>
        <w:t>соотносить</w:t>
      </w:r>
      <w:r w:rsidRPr="001C23D4">
        <w:rPr>
          <w:bCs/>
          <w:color w:val="231E1F"/>
          <w:w w:val="107"/>
          <w:sz w:val="28"/>
          <w:szCs w:val="28"/>
          <w:lang w:eastAsia="ar-SA"/>
        </w:rPr>
        <w:t xml:space="preserve"> автора, название и героев прочитанных произведений.</w:t>
      </w:r>
    </w:p>
    <w:p w:rsidR="00546909" w:rsidRDefault="00546909" w:rsidP="00546909">
      <w:pPr>
        <w:widowControl w:val="0"/>
        <w:suppressAutoHyphens/>
        <w:autoSpaceDE w:val="0"/>
        <w:ind w:right="284"/>
        <w:rPr>
          <w:b/>
          <w:sz w:val="28"/>
          <w:szCs w:val="28"/>
          <w:lang w:eastAsia="ar-SA"/>
        </w:rPr>
      </w:pPr>
    </w:p>
    <w:p w:rsidR="00546909" w:rsidRDefault="00546909" w:rsidP="00546909">
      <w:pPr>
        <w:widowControl w:val="0"/>
        <w:suppressAutoHyphens/>
        <w:autoSpaceDE w:val="0"/>
        <w:ind w:right="284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Ученик научится:</w:t>
      </w:r>
    </w:p>
    <w:p w:rsidR="00546909" w:rsidRPr="0073038A" w:rsidRDefault="00546909" w:rsidP="00546909">
      <w:pPr>
        <w:autoSpaceDE w:val="0"/>
        <w:autoSpaceDN w:val="0"/>
        <w:adjustRightInd w:val="0"/>
        <w:rPr>
          <w:sz w:val="28"/>
          <w:szCs w:val="28"/>
        </w:rPr>
      </w:pPr>
      <w:r w:rsidRPr="0073038A">
        <w:rPr>
          <w:sz w:val="28"/>
          <w:szCs w:val="28"/>
        </w:rPr>
        <w:lastRenderedPageBreak/>
        <w:t>— читать те</w:t>
      </w:r>
      <w:proofErr w:type="gramStart"/>
      <w:r w:rsidRPr="0073038A">
        <w:rPr>
          <w:sz w:val="28"/>
          <w:szCs w:val="28"/>
        </w:rPr>
        <w:t>кст всл</w:t>
      </w:r>
      <w:proofErr w:type="gramEnd"/>
      <w:r w:rsidRPr="0073038A">
        <w:rPr>
          <w:sz w:val="28"/>
          <w:szCs w:val="28"/>
        </w:rPr>
        <w:t>ух целыми словами в темпе не менее 50 слов в минуту без искажений слов;</w:t>
      </w:r>
    </w:p>
    <w:p w:rsidR="00546909" w:rsidRPr="0073038A" w:rsidRDefault="00546909" w:rsidP="00546909">
      <w:pPr>
        <w:autoSpaceDE w:val="0"/>
        <w:autoSpaceDN w:val="0"/>
        <w:adjustRightInd w:val="0"/>
        <w:rPr>
          <w:sz w:val="28"/>
          <w:szCs w:val="28"/>
        </w:rPr>
      </w:pPr>
      <w:r w:rsidRPr="0073038A">
        <w:rPr>
          <w:sz w:val="28"/>
          <w:szCs w:val="28"/>
        </w:rPr>
        <w:t>— читать те</w:t>
      </w:r>
      <w:proofErr w:type="gramStart"/>
      <w:r w:rsidRPr="0073038A">
        <w:rPr>
          <w:sz w:val="28"/>
          <w:szCs w:val="28"/>
        </w:rPr>
        <w:t>кст пр</w:t>
      </w:r>
      <w:proofErr w:type="gramEnd"/>
      <w:r w:rsidRPr="0073038A">
        <w:rPr>
          <w:sz w:val="28"/>
          <w:szCs w:val="28"/>
        </w:rPr>
        <w:t>о себя с воспроизведением его содержания по вопросам;</w:t>
      </w:r>
    </w:p>
    <w:p w:rsidR="00546909" w:rsidRPr="0073038A" w:rsidRDefault="00546909" w:rsidP="00546909">
      <w:pPr>
        <w:autoSpaceDE w:val="0"/>
        <w:autoSpaceDN w:val="0"/>
        <w:adjustRightInd w:val="0"/>
        <w:rPr>
          <w:sz w:val="28"/>
          <w:szCs w:val="28"/>
        </w:rPr>
      </w:pPr>
      <w:r w:rsidRPr="0073038A">
        <w:rPr>
          <w:sz w:val="28"/>
          <w:szCs w:val="28"/>
        </w:rPr>
        <w:t>— читать небольшой художественный текст выразительно, соблюдая интонацию предложений различного типа;</w:t>
      </w:r>
    </w:p>
    <w:p w:rsidR="00546909" w:rsidRPr="0073038A" w:rsidRDefault="00546909" w:rsidP="00546909">
      <w:pPr>
        <w:autoSpaceDE w:val="0"/>
        <w:autoSpaceDN w:val="0"/>
        <w:adjustRightInd w:val="0"/>
        <w:rPr>
          <w:sz w:val="28"/>
          <w:szCs w:val="28"/>
        </w:rPr>
      </w:pPr>
      <w:r w:rsidRPr="0073038A">
        <w:rPr>
          <w:sz w:val="28"/>
          <w:szCs w:val="28"/>
        </w:rPr>
        <w:t>— практически различать сказку, рассказ и стихотворение;</w:t>
      </w:r>
    </w:p>
    <w:p w:rsidR="00546909" w:rsidRPr="0073038A" w:rsidRDefault="00546909" w:rsidP="00546909">
      <w:pPr>
        <w:autoSpaceDE w:val="0"/>
        <w:autoSpaceDN w:val="0"/>
        <w:adjustRightInd w:val="0"/>
        <w:rPr>
          <w:sz w:val="28"/>
          <w:szCs w:val="28"/>
        </w:rPr>
      </w:pPr>
      <w:r w:rsidRPr="0073038A">
        <w:rPr>
          <w:sz w:val="28"/>
          <w:szCs w:val="28"/>
        </w:rPr>
        <w:t>— объяснять заглавие прочитанного произведения;</w:t>
      </w:r>
    </w:p>
    <w:p w:rsidR="00546909" w:rsidRPr="0073038A" w:rsidRDefault="00546909" w:rsidP="00546909">
      <w:pPr>
        <w:autoSpaceDE w:val="0"/>
        <w:autoSpaceDN w:val="0"/>
        <w:adjustRightInd w:val="0"/>
        <w:rPr>
          <w:sz w:val="28"/>
          <w:szCs w:val="28"/>
        </w:rPr>
      </w:pPr>
      <w:r w:rsidRPr="0073038A">
        <w:rPr>
          <w:sz w:val="28"/>
          <w:szCs w:val="28"/>
        </w:rPr>
        <w:t xml:space="preserve">— высказывать свое отношение к содержанию </w:t>
      </w:r>
      <w:proofErr w:type="gramStart"/>
      <w:r w:rsidRPr="0073038A">
        <w:rPr>
          <w:sz w:val="28"/>
          <w:szCs w:val="28"/>
        </w:rPr>
        <w:t>прочитанного</w:t>
      </w:r>
      <w:proofErr w:type="gramEnd"/>
      <w:r w:rsidRPr="0073038A">
        <w:rPr>
          <w:sz w:val="28"/>
          <w:szCs w:val="28"/>
        </w:rPr>
        <w:t>, к поступкам героев;</w:t>
      </w:r>
    </w:p>
    <w:p w:rsidR="00546909" w:rsidRPr="0073038A" w:rsidRDefault="00546909" w:rsidP="00546909">
      <w:pPr>
        <w:autoSpaceDE w:val="0"/>
        <w:autoSpaceDN w:val="0"/>
        <w:adjustRightInd w:val="0"/>
        <w:rPr>
          <w:sz w:val="28"/>
          <w:szCs w:val="28"/>
        </w:rPr>
      </w:pPr>
      <w:r w:rsidRPr="0073038A">
        <w:rPr>
          <w:sz w:val="28"/>
          <w:szCs w:val="28"/>
        </w:rPr>
        <w:t>— устно рисовать словесную картину к отдельным эпизодам текста;</w:t>
      </w:r>
    </w:p>
    <w:p w:rsidR="00546909" w:rsidRPr="0073038A" w:rsidRDefault="00546909" w:rsidP="00546909">
      <w:pPr>
        <w:autoSpaceDE w:val="0"/>
        <w:autoSpaceDN w:val="0"/>
        <w:adjustRightInd w:val="0"/>
        <w:rPr>
          <w:sz w:val="28"/>
          <w:szCs w:val="28"/>
        </w:rPr>
      </w:pPr>
      <w:r w:rsidRPr="0073038A">
        <w:rPr>
          <w:sz w:val="28"/>
          <w:szCs w:val="28"/>
        </w:rPr>
        <w:t>— пересказывать небольшое произведение с отчетливо выраженным сюжетом, сообщая последовательность изложения событий;</w:t>
      </w:r>
    </w:p>
    <w:p w:rsidR="00546909" w:rsidRPr="0073038A" w:rsidRDefault="00546909" w:rsidP="00546909">
      <w:pPr>
        <w:autoSpaceDE w:val="0"/>
        <w:autoSpaceDN w:val="0"/>
        <w:adjustRightInd w:val="0"/>
        <w:rPr>
          <w:sz w:val="28"/>
          <w:szCs w:val="28"/>
        </w:rPr>
      </w:pPr>
      <w:r w:rsidRPr="0073038A">
        <w:rPr>
          <w:sz w:val="28"/>
          <w:szCs w:val="28"/>
        </w:rPr>
        <w:t>— делить текст на части в соответствии с предложенным планом;</w:t>
      </w:r>
    </w:p>
    <w:p w:rsidR="00546909" w:rsidRPr="0073038A" w:rsidRDefault="00546909" w:rsidP="00546909">
      <w:pPr>
        <w:autoSpaceDE w:val="0"/>
        <w:autoSpaceDN w:val="0"/>
        <w:adjustRightInd w:val="0"/>
        <w:rPr>
          <w:sz w:val="28"/>
          <w:szCs w:val="28"/>
        </w:rPr>
      </w:pPr>
      <w:r w:rsidRPr="0073038A">
        <w:rPr>
          <w:sz w:val="28"/>
          <w:szCs w:val="28"/>
        </w:rPr>
        <w:t>— отгадывать загадки;</w:t>
      </w:r>
    </w:p>
    <w:p w:rsidR="00546909" w:rsidRPr="0073038A" w:rsidRDefault="00546909" w:rsidP="00546909">
      <w:pPr>
        <w:autoSpaceDE w:val="0"/>
        <w:autoSpaceDN w:val="0"/>
        <w:adjustRightInd w:val="0"/>
        <w:rPr>
          <w:sz w:val="28"/>
          <w:szCs w:val="28"/>
        </w:rPr>
      </w:pPr>
      <w:r w:rsidRPr="0073038A">
        <w:rPr>
          <w:sz w:val="28"/>
          <w:szCs w:val="28"/>
        </w:rPr>
        <w:t>— находить в тексте слова, характеризующие поступки</w:t>
      </w:r>
    </w:p>
    <w:p w:rsidR="00546909" w:rsidRPr="0073038A" w:rsidRDefault="00546909" w:rsidP="00546909">
      <w:pPr>
        <w:autoSpaceDE w:val="0"/>
        <w:autoSpaceDN w:val="0"/>
        <w:adjustRightInd w:val="0"/>
        <w:rPr>
          <w:sz w:val="28"/>
          <w:szCs w:val="28"/>
        </w:rPr>
      </w:pPr>
      <w:r w:rsidRPr="0073038A">
        <w:rPr>
          <w:sz w:val="28"/>
          <w:szCs w:val="28"/>
        </w:rPr>
        <w:t>героя;</w:t>
      </w:r>
    </w:p>
    <w:p w:rsidR="00546909" w:rsidRPr="0073038A" w:rsidRDefault="00546909" w:rsidP="00546909">
      <w:pPr>
        <w:autoSpaceDE w:val="0"/>
        <w:autoSpaceDN w:val="0"/>
        <w:adjustRightInd w:val="0"/>
        <w:rPr>
          <w:sz w:val="28"/>
          <w:szCs w:val="28"/>
        </w:rPr>
      </w:pPr>
      <w:r w:rsidRPr="0073038A">
        <w:rPr>
          <w:sz w:val="28"/>
          <w:szCs w:val="28"/>
        </w:rPr>
        <w:t>— различать слова автора и героев;</w:t>
      </w:r>
    </w:p>
    <w:p w:rsidR="00546909" w:rsidRPr="0073038A" w:rsidRDefault="00546909" w:rsidP="00546909">
      <w:pPr>
        <w:autoSpaceDE w:val="0"/>
        <w:autoSpaceDN w:val="0"/>
        <w:adjustRightInd w:val="0"/>
        <w:rPr>
          <w:sz w:val="28"/>
          <w:szCs w:val="28"/>
        </w:rPr>
      </w:pPr>
      <w:r w:rsidRPr="0073038A">
        <w:rPr>
          <w:sz w:val="28"/>
          <w:szCs w:val="28"/>
        </w:rPr>
        <w:t>— определять тему произведения по заглавию;</w:t>
      </w:r>
    </w:p>
    <w:p w:rsidR="00546909" w:rsidRPr="0073038A" w:rsidRDefault="00546909" w:rsidP="00546909">
      <w:pPr>
        <w:autoSpaceDE w:val="0"/>
        <w:autoSpaceDN w:val="0"/>
        <w:adjustRightInd w:val="0"/>
        <w:rPr>
          <w:sz w:val="28"/>
          <w:szCs w:val="28"/>
        </w:rPr>
      </w:pPr>
      <w:r w:rsidRPr="0073038A">
        <w:rPr>
          <w:sz w:val="28"/>
          <w:szCs w:val="28"/>
        </w:rPr>
        <w:t>— различать и называть сказки о животных и бытовые сказки;</w:t>
      </w:r>
    </w:p>
    <w:p w:rsidR="00546909" w:rsidRPr="0073038A" w:rsidRDefault="00546909" w:rsidP="00546909">
      <w:pPr>
        <w:autoSpaceDE w:val="0"/>
        <w:autoSpaceDN w:val="0"/>
        <w:adjustRightInd w:val="0"/>
        <w:rPr>
          <w:sz w:val="28"/>
          <w:szCs w:val="28"/>
        </w:rPr>
      </w:pPr>
      <w:r w:rsidRPr="0073038A">
        <w:rPr>
          <w:sz w:val="28"/>
          <w:szCs w:val="28"/>
        </w:rPr>
        <w:t xml:space="preserve">— находить в тексте сравнения (простейшее средство художественной выразительности) с опорой на слова </w:t>
      </w:r>
      <w:r w:rsidRPr="0073038A">
        <w:rPr>
          <w:b/>
          <w:bCs/>
          <w:sz w:val="28"/>
          <w:szCs w:val="28"/>
        </w:rPr>
        <w:t>точно, как, словно</w:t>
      </w:r>
      <w:r w:rsidRPr="0073038A">
        <w:rPr>
          <w:sz w:val="28"/>
          <w:szCs w:val="28"/>
        </w:rPr>
        <w:t>;</w:t>
      </w:r>
    </w:p>
    <w:p w:rsidR="00546909" w:rsidRPr="0073038A" w:rsidRDefault="00546909" w:rsidP="00546909">
      <w:pPr>
        <w:autoSpaceDE w:val="0"/>
        <w:autoSpaceDN w:val="0"/>
        <w:adjustRightInd w:val="0"/>
        <w:rPr>
          <w:sz w:val="28"/>
          <w:szCs w:val="28"/>
        </w:rPr>
      </w:pPr>
      <w:r w:rsidRPr="0073038A">
        <w:rPr>
          <w:sz w:val="28"/>
          <w:szCs w:val="28"/>
        </w:rPr>
        <w:t>— ориентироваться в учебной книге: уметь пользоваться оглавлением, методическим аппаратом учебника;</w:t>
      </w:r>
    </w:p>
    <w:p w:rsidR="00546909" w:rsidRDefault="00546909" w:rsidP="00546909">
      <w:pPr>
        <w:widowControl w:val="0"/>
        <w:suppressAutoHyphens/>
        <w:autoSpaceDE w:val="0"/>
        <w:ind w:right="284"/>
        <w:rPr>
          <w:sz w:val="28"/>
          <w:szCs w:val="28"/>
        </w:rPr>
      </w:pPr>
      <w:r w:rsidRPr="0073038A">
        <w:rPr>
          <w:sz w:val="28"/>
          <w:szCs w:val="28"/>
        </w:rPr>
        <w:t>— составлять рассказ по предложенным</w:t>
      </w:r>
      <w:r>
        <w:rPr>
          <w:sz w:val="28"/>
          <w:szCs w:val="28"/>
        </w:rPr>
        <w:t xml:space="preserve"> опорным словам и картинному плану.</w:t>
      </w:r>
    </w:p>
    <w:p w:rsidR="00546909" w:rsidRDefault="00546909" w:rsidP="00546909">
      <w:pPr>
        <w:widowControl w:val="0"/>
        <w:suppressAutoHyphens/>
        <w:autoSpaceDE w:val="0"/>
        <w:ind w:right="284"/>
        <w:rPr>
          <w:sz w:val="28"/>
          <w:szCs w:val="28"/>
        </w:rPr>
      </w:pPr>
    </w:p>
    <w:p w:rsidR="00546909" w:rsidRPr="00546909" w:rsidRDefault="00546909" w:rsidP="00546909">
      <w:pPr>
        <w:widowControl w:val="0"/>
        <w:suppressAutoHyphens/>
        <w:autoSpaceDE w:val="0"/>
        <w:ind w:right="284"/>
        <w:rPr>
          <w:b/>
          <w:sz w:val="28"/>
          <w:szCs w:val="28"/>
          <w:lang w:eastAsia="ar-SA"/>
        </w:rPr>
      </w:pPr>
      <w:r w:rsidRPr="00546909">
        <w:rPr>
          <w:b/>
          <w:sz w:val="28"/>
          <w:szCs w:val="28"/>
        </w:rPr>
        <w:t>Ученик</w:t>
      </w:r>
      <w:r>
        <w:rPr>
          <w:b/>
          <w:sz w:val="28"/>
          <w:szCs w:val="28"/>
        </w:rPr>
        <w:t xml:space="preserve"> получит возможность научиться:</w:t>
      </w:r>
    </w:p>
    <w:p w:rsidR="00546909" w:rsidRPr="0073038A" w:rsidRDefault="00546909" w:rsidP="00546909">
      <w:pPr>
        <w:widowControl w:val="0"/>
        <w:suppressAutoHyphens/>
        <w:autoSpaceDE w:val="0"/>
        <w:ind w:left="567" w:right="284"/>
        <w:rPr>
          <w:bCs/>
          <w:i/>
          <w:color w:val="231E1F"/>
          <w:w w:val="107"/>
          <w:sz w:val="28"/>
          <w:szCs w:val="28"/>
          <w:lang w:eastAsia="ar-SA"/>
        </w:rPr>
      </w:pPr>
    </w:p>
    <w:p w:rsidR="00BF1CEC" w:rsidRPr="0073038A" w:rsidRDefault="00BF1CEC" w:rsidP="00BF1CEC">
      <w:pPr>
        <w:numPr>
          <w:ilvl w:val="0"/>
          <w:numId w:val="42"/>
        </w:numPr>
        <w:tabs>
          <w:tab w:val="left" w:pos="798"/>
        </w:tabs>
        <w:spacing w:before="60"/>
        <w:contextualSpacing/>
        <w:rPr>
          <w:rFonts w:eastAsia="Calibri"/>
          <w:sz w:val="28"/>
          <w:szCs w:val="28"/>
          <w:lang w:eastAsia="en-US"/>
        </w:rPr>
      </w:pPr>
      <w:r w:rsidRPr="0073038A">
        <w:rPr>
          <w:rFonts w:eastAsia="Calibri"/>
          <w:sz w:val="28"/>
          <w:szCs w:val="28"/>
          <w:lang w:eastAsia="en-US"/>
        </w:rPr>
        <w:t xml:space="preserve">самостоятельно выбирать и читать книги; </w:t>
      </w:r>
    </w:p>
    <w:p w:rsidR="00BF1CEC" w:rsidRPr="0073038A" w:rsidRDefault="00BF1CEC" w:rsidP="00BF1CEC">
      <w:pPr>
        <w:numPr>
          <w:ilvl w:val="0"/>
          <w:numId w:val="42"/>
        </w:numPr>
        <w:tabs>
          <w:tab w:val="left" w:pos="798"/>
        </w:tabs>
        <w:spacing w:before="60"/>
        <w:contextualSpacing/>
        <w:rPr>
          <w:rFonts w:eastAsia="Calibri"/>
          <w:sz w:val="28"/>
          <w:szCs w:val="28"/>
          <w:lang w:eastAsia="en-US"/>
        </w:rPr>
      </w:pPr>
      <w:r w:rsidRPr="0073038A">
        <w:rPr>
          <w:rFonts w:eastAsia="Calibri"/>
          <w:sz w:val="28"/>
          <w:szCs w:val="28"/>
          <w:lang w:eastAsia="en-US"/>
        </w:rPr>
        <w:t>высказывать оценочные суждения о прочитанном произведении (герое, событии);</w:t>
      </w:r>
    </w:p>
    <w:p w:rsidR="00BF1CEC" w:rsidRPr="0073038A" w:rsidRDefault="00BF1CEC" w:rsidP="00BF1CEC">
      <w:pPr>
        <w:numPr>
          <w:ilvl w:val="0"/>
          <w:numId w:val="42"/>
        </w:numPr>
        <w:tabs>
          <w:tab w:val="left" w:pos="798"/>
        </w:tabs>
        <w:spacing w:before="60"/>
        <w:rPr>
          <w:sz w:val="28"/>
          <w:szCs w:val="28"/>
        </w:rPr>
      </w:pPr>
      <w:r w:rsidRPr="0073038A">
        <w:rPr>
          <w:sz w:val="28"/>
          <w:szCs w:val="28"/>
        </w:rPr>
        <w:t>определять содержание книги по заглавию, аннотации;</w:t>
      </w:r>
    </w:p>
    <w:p w:rsidR="00BF1CEC" w:rsidRPr="0073038A" w:rsidRDefault="00BF1CEC" w:rsidP="00BF1CEC">
      <w:pPr>
        <w:numPr>
          <w:ilvl w:val="0"/>
          <w:numId w:val="42"/>
        </w:numPr>
        <w:tabs>
          <w:tab w:val="left" w:pos="798"/>
        </w:tabs>
        <w:spacing w:before="60"/>
        <w:rPr>
          <w:sz w:val="28"/>
          <w:szCs w:val="28"/>
        </w:rPr>
      </w:pPr>
      <w:r w:rsidRPr="0073038A">
        <w:rPr>
          <w:sz w:val="28"/>
          <w:szCs w:val="28"/>
        </w:rPr>
        <w:t>находить в словаре значение неизвестного слова.</w:t>
      </w:r>
    </w:p>
    <w:p w:rsidR="00E66E6B" w:rsidRPr="00AE3441" w:rsidRDefault="00E66E6B" w:rsidP="00D2466F">
      <w:pPr>
        <w:ind w:left="360"/>
        <w:jc w:val="center"/>
        <w:rPr>
          <w:b/>
          <w:sz w:val="28"/>
          <w:szCs w:val="28"/>
        </w:rPr>
      </w:pPr>
    </w:p>
    <w:p w:rsidR="00E66E6B" w:rsidRDefault="00E66E6B" w:rsidP="00D2466F">
      <w:pPr>
        <w:ind w:left="360"/>
        <w:jc w:val="center"/>
        <w:rPr>
          <w:sz w:val="28"/>
          <w:szCs w:val="28"/>
        </w:rPr>
      </w:pPr>
    </w:p>
    <w:p w:rsidR="00FE6DDD" w:rsidRDefault="00FE6DDD" w:rsidP="00BF1CEC">
      <w:pPr>
        <w:jc w:val="center"/>
        <w:rPr>
          <w:b/>
          <w:sz w:val="28"/>
          <w:szCs w:val="28"/>
        </w:rPr>
      </w:pPr>
    </w:p>
    <w:p w:rsidR="00FE6DDD" w:rsidRDefault="00FE6DDD" w:rsidP="00BF1CEC">
      <w:pPr>
        <w:jc w:val="center"/>
        <w:rPr>
          <w:b/>
          <w:sz w:val="28"/>
          <w:szCs w:val="28"/>
        </w:rPr>
      </w:pPr>
    </w:p>
    <w:p w:rsidR="00FE6DDD" w:rsidRDefault="00FE6DDD" w:rsidP="00BF1CEC">
      <w:pPr>
        <w:jc w:val="center"/>
        <w:rPr>
          <w:b/>
          <w:sz w:val="28"/>
          <w:szCs w:val="28"/>
        </w:rPr>
      </w:pPr>
    </w:p>
    <w:p w:rsidR="00FE6DDD" w:rsidRDefault="00FE6DDD" w:rsidP="00BF1CEC">
      <w:pPr>
        <w:jc w:val="center"/>
        <w:rPr>
          <w:b/>
          <w:sz w:val="28"/>
          <w:szCs w:val="28"/>
        </w:rPr>
      </w:pPr>
    </w:p>
    <w:p w:rsidR="00FE6DDD" w:rsidRDefault="00FE6DDD" w:rsidP="00BF1CEC">
      <w:pPr>
        <w:jc w:val="center"/>
        <w:rPr>
          <w:b/>
          <w:sz w:val="28"/>
          <w:szCs w:val="28"/>
        </w:rPr>
      </w:pPr>
    </w:p>
    <w:p w:rsidR="00FE6DDD" w:rsidRDefault="00FE6DDD" w:rsidP="00BF1CEC">
      <w:pPr>
        <w:jc w:val="center"/>
        <w:rPr>
          <w:b/>
          <w:sz w:val="28"/>
          <w:szCs w:val="28"/>
        </w:rPr>
      </w:pPr>
    </w:p>
    <w:p w:rsidR="00BF1CEC" w:rsidRDefault="00BF1CEC" w:rsidP="00BF1C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Pr="004B1915">
        <w:rPr>
          <w:b/>
          <w:sz w:val="28"/>
          <w:szCs w:val="28"/>
        </w:rPr>
        <w:t>. Содержание учебного предмета.</w:t>
      </w:r>
    </w:p>
    <w:p w:rsidR="00AC4524" w:rsidRPr="000C3308" w:rsidRDefault="00AC4524" w:rsidP="00BF1CEC">
      <w:pPr>
        <w:rPr>
          <w:b/>
          <w:bCs/>
          <w:sz w:val="28"/>
          <w:szCs w:val="28"/>
        </w:rPr>
      </w:pPr>
    </w:p>
    <w:p w:rsidR="00BF1CEC" w:rsidRPr="00814BFB" w:rsidRDefault="00BF1CEC" w:rsidP="00BF1CEC">
      <w:pPr>
        <w:autoSpaceDE w:val="0"/>
        <w:autoSpaceDN w:val="0"/>
        <w:adjustRightInd w:val="0"/>
        <w:rPr>
          <w:b/>
          <w:sz w:val="28"/>
          <w:szCs w:val="28"/>
        </w:rPr>
      </w:pPr>
      <w:r w:rsidRPr="00BF1CEC">
        <w:rPr>
          <w:sz w:val="28"/>
          <w:szCs w:val="28"/>
        </w:rPr>
        <w:t xml:space="preserve">     </w:t>
      </w:r>
      <w:r w:rsidRPr="00E66E6B">
        <w:rPr>
          <w:sz w:val="28"/>
          <w:szCs w:val="28"/>
        </w:rPr>
        <w:t xml:space="preserve">В Федеральном базисном учебном плане на предмет </w:t>
      </w:r>
      <w:r w:rsidRPr="00523146">
        <w:rPr>
          <w:sz w:val="28"/>
          <w:szCs w:val="28"/>
        </w:rPr>
        <w:t xml:space="preserve">«Литературное чтение» </w:t>
      </w:r>
      <w:r w:rsidRPr="00E66E6B">
        <w:rPr>
          <w:sz w:val="28"/>
          <w:szCs w:val="28"/>
        </w:rPr>
        <w:t xml:space="preserve"> в</w:t>
      </w:r>
      <w:r>
        <w:rPr>
          <w:sz w:val="28"/>
          <w:szCs w:val="28"/>
        </w:rPr>
        <w:t>о</w:t>
      </w:r>
      <w:r w:rsidRPr="00BF1CE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E66E6B">
        <w:rPr>
          <w:sz w:val="28"/>
          <w:szCs w:val="28"/>
        </w:rPr>
        <w:t xml:space="preserve"> классе выделяется </w:t>
      </w:r>
      <w:r>
        <w:rPr>
          <w:b/>
          <w:sz w:val="28"/>
          <w:szCs w:val="28"/>
        </w:rPr>
        <w:t xml:space="preserve">4 </w:t>
      </w:r>
      <w:proofErr w:type="gramStart"/>
      <w:r>
        <w:rPr>
          <w:b/>
          <w:sz w:val="28"/>
          <w:szCs w:val="28"/>
        </w:rPr>
        <w:t>учебных</w:t>
      </w:r>
      <w:proofErr w:type="gramEnd"/>
      <w:r w:rsidRPr="00E66E6B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а</w:t>
      </w:r>
      <w:r w:rsidRPr="00E66E6B">
        <w:rPr>
          <w:b/>
          <w:sz w:val="28"/>
          <w:szCs w:val="28"/>
        </w:rPr>
        <w:t xml:space="preserve"> в неделю</w:t>
      </w:r>
      <w:r w:rsidRPr="00E66E6B">
        <w:rPr>
          <w:sz w:val="28"/>
          <w:szCs w:val="28"/>
        </w:rPr>
        <w:t xml:space="preserve">. Общее число часов </w:t>
      </w:r>
      <w:r w:rsidRPr="00E66E6B">
        <w:rPr>
          <w:b/>
          <w:sz w:val="28"/>
          <w:szCs w:val="28"/>
        </w:rPr>
        <w:t>за год</w:t>
      </w:r>
      <w:r w:rsidRPr="00E66E6B">
        <w:rPr>
          <w:sz w:val="28"/>
          <w:szCs w:val="28"/>
        </w:rPr>
        <w:t xml:space="preserve"> обучения составляет </w:t>
      </w:r>
      <w:r>
        <w:rPr>
          <w:b/>
          <w:sz w:val="28"/>
          <w:szCs w:val="28"/>
        </w:rPr>
        <w:t>1</w:t>
      </w:r>
      <w:r w:rsidR="000C3308">
        <w:rPr>
          <w:b/>
          <w:sz w:val="28"/>
          <w:szCs w:val="28"/>
        </w:rPr>
        <w:t>36</w:t>
      </w:r>
      <w:r>
        <w:rPr>
          <w:b/>
          <w:sz w:val="28"/>
          <w:szCs w:val="28"/>
        </w:rPr>
        <w:t xml:space="preserve"> часов</w:t>
      </w:r>
      <w:r w:rsidRPr="00E66E6B">
        <w:rPr>
          <w:b/>
          <w:sz w:val="28"/>
          <w:szCs w:val="28"/>
        </w:rPr>
        <w:t>.</w:t>
      </w:r>
    </w:p>
    <w:p w:rsidR="00BF1CEC" w:rsidRPr="00814BFB" w:rsidRDefault="00BF1CEC" w:rsidP="00BF1CE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F1CEC" w:rsidRPr="00BF1CEC" w:rsidRDefault="00BF1CEC" w:rsidP="00BF1CEC">
      <w:pPr>
        <w:autoSpaceDE w:val="0"/>
        <w:autoSpaceDN w:val="0"/>
        <w:adjustRightInd w:val="0"/>
        <w:rPr>
          <w:sz w:val="28"/>
          <w:szCs w:val="28"/>
        </w:rPr>
      </w:pPr>
      <w:r w:rsidRPr="00BF1CEC"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В соответствии с годовым календарным графиком учебного времен</w:t>
      </w:r>
      <w:r w:rsidR="000C3308">
        <w:rPr>
          <w:sz w:val="28"/>
          <w:szCs w:val="28"/>
        </w:rPr>
        <w:t>и  МБОУ  Масловской  ООШ з</w:t>
      </w:r>
      <w:r w:rsidR="000D09E5">
        <w:rPr>
          <w:sz w:val="28"/>
          <w:szCs w:val="28"/>
        </w:rPr>
        <w:t>а 2020-2021</w:t>
      </w:r>
      <w:r>
        <w:rPr>
          <w:sz w:val="28"/>
          <w:szCs w:val="28"/>
        </w:rPr>
        <w:t xml:space="preserve"> учебный год и учётом праздн</w:t>
      </w:r>
      <w:r w:rsidR="00814BFB">
        <w:rPr>
          <w:sz w:val="28"/>
          <w:szCs w:val="28"/>
        </w:rPr>
        <w:t xml:space="preserve">ичных дней </w:t>
      </w:r>
      <w:r>
        <w:rPr>
          <w:sz w:val="28"/>
          <w:szCs w:val="28"/>
        </w:rPr>
        <w:t xml:space="preserve"> предмет «Литературное чтение» будет изучен за счёт уплотнения  учебного материала.</w:t>
      </w:r>
    </w:p>
    <w:p w:rsidR="00BF1CEC" w:rsidRPr="00BF1CEC" w:rsidRDefault="00BF1CEC" w:rsidP="00BF1CEC">
      <w:pPr>
        <w:autoSpaceDE w:val="0"/>
        <w:autoSpaceDN w:val="0"/>
        <w:adjustRightInd w:val="0"/>
        <w:rPr>
          <w:sz w:val="28"/>
          <w:szCs w:val="28"/>
        </w:rPr>
      </w:pPr>
    </w:p>
    <w:p w:rsidR="00BF1CEC" w:rsidRPr="0061191F" w:rsidRDefault="00BF1CEC" w:rsidP="000C3308">
      <w:pPr>
        <w:pStyle w:val="17"/>
        <w:rPr>
          <w:sz w:val="28"/>
          <w:lang w:val="ru-RU"/>
        </w:rPr>
      </w:pPr>
    </w:p>
    <w:p w:rsidR="00BF1CEC" w:rsidRPr="0061191F" w:rsidRDefault="00BF1CEC" w:rsidP="000C3308">
      <w:pPr>
        <w:pStyle w:val="17"/>
        <w:rPr>
          <w:rFonts w:eastAsia="Calibri"/>
          <w:sz w:val="28"/>
          <w:lang w:val="ru-RU"/>
        </w:rPr>
      </w:pPr>
      <w:r w:rsidRPr="0061191F">
        <w:rPr>
          <w:rFonts w:eastAsia="Calibri"/>
          <w:sz w:val="28"/>
          <w:lang w:val="ru-RU"/>
        </w:rPr>
        <w:t xml:space="preserve">     В программе представлены пять </w:t>
      </w:r>
      <w:r w:rsidR="003814E0" w:rsidRPr="0061191F">
        <w:rPr>
          <w:rFonts w:eastAsia="Calibri"/>
          <w:sz w:val="28"/>
          <w:lang w:val="ru-RU"/>
        </w:rPr>
        <w:t>содержательных линий.</w:t>
      </w:r>
      <w:r w:rsidRPr="0061191F">
        <w:rPr>
          <w:rFonts w:eastAsia="Calibri"/>
          <w:sz w:val="28"/>
          <w:lang w:val="ru-RU"/>
        </w:rPr>
        <w:t xml:space="preserve">                                                                                                                         </w:t>
      </w:r>
      <w:r w:rsidR="003814E0" w:rsidRPr="0061191F">
        <w:rPr>
          <w:rFonts w:eastAsia="Calibri"/>
          <w:sz w:val="28"/>
          <w:lang w:val="ru-RU"/>
        </w:rPr>
        <w:t xml:space="preserve">   </w:t>
      </w:r>
      <w:r w:rsidRPr="0061191F">
        <w:rPr>
          <w:rFonts w:eastAsia="Calibri"/>
          <w:iCs/>
          <w:sz w:val="28"/>
          <w:lang w:val="ru-RU"/>
        </w:rPr>
        <w:t xml:space="preserve">Круг чтения и опыт читательской деятельности </w:t>
      </w:r>
      <w:r w:rsidRPr="0061191F">
        <w:rPr>
          <w:rFonts w:eastAsia="Calibri"/>
          <w:sz w:val="28"/>
          <w:lang w:val="ru-RU"/>
        </w:rPr>
        <w:t>дает перечень авторов, произведения которых рекомендуются для детского чтения в начальной школе.</w:t>
      </w:r>
    </w:p>
    <w:p w:rsidR="00BF1CEC" w:rsidRPr="008109DD" w:rsidRDefault="00BF1CEC" w:rsidP="00BF1CE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109DD">
        <w:rPr>
          <w:rFonts w:eastAsia="Calibri"/>
          <w:b/>
          <w:iCs/>
          <w:sz w:val="28"/>
          <w:szCs w:val="28"/>
          <w:lang w:eastAsia="en-US"/>
        </w:rPr>
        <w:t>Техника чтени</w:t>
      </w:r>
      <w:proofErr w:type="gramStart"/>
      <w:r w:rsidRPr="008109DD">
        <w:rPr>
          <w:rFonts w:eastAsia="Calibri"/>
          <w:b/>
          <w:iCs/>
          <w:sz w:val="28"/>
          <w:szCs w:val="28"/>
          <w:lang w:eastAsia="en-US"/>
        </w:rPr>
        <w:t>я</w:t>
      </w:r>
      <w:r w:rsidRPr="008109DD">
        <w:rPr>
          <w:rFonts w:eastAsia="Calibri"/>
          <w:sz w:val="28"/>
          <w:szCs w:val="28"/>
          <w:lang w:eastAsia="en-US"/>
        </w:rPr>
        <w:t>–</w:t>
      </w:r>
      <w:proofErr w:type="gramEnd"/>
      <w:r w:rsidRPr="008109DD">
        <w:rPr>
          <w:rFonts w:eastAsia="Calibri"/>
          <w:sz w:val="28"/>
          <w:szCs w:val="28"/>
          <w:lang w:eastAsia="en-US"/>
        </w:rPr>
        <w:t xml:space="preserve"> определяет основное содержание формирования процесса чтения (способ, скорость, правильность и др.). </w:t>
      </w:r>
    </w:p>
    <w:p w:rsidR="00BF1CEC" w:rsidRPr="008109DD" w:rsidRDefault="00BF1CEC" w:rsidP="00BF1CEC">
      <w:pPr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8109DD">
        <w:rPr>
          <w:rFonts w:eastAsia="Calibri"/>
          <w:b/>
          <w:iCs/>
          <w:sz w:val="28"/>
          <w:szCs w:val="28"/>
          <w:lang w:eastAsia="en-US"/>
        </w:rPr>
        <w:t>Первоначальное литературное образование</w:t>
      </w:r>
      <w:r w:rsidRPr="008109DD">
        <w:rPr>
          <w:rFonts w:eastAsia="Calibri"/>
          <w:iCs/>
          <w:sz w:val="28"/>
          <w:szCs w:val="28"/>
          <w:lang w:eastAsia="en-US"/>
        </w:rPr>
        <w:t xml:space="preserve"> – третья содержательная</w:t>
      </w:r>
      <w:r>
        <w:rPr>
          <w:rFonts w:eastAsia="Calibri"/>
          <w:iCs/>
          <w:sz w:val="28"/>
          <w:szCs w:val="28"/>
          <w:lang w:eastAsia="en-US"/>
        </w:rPr>
        <w:t xml:space="preserve"> </w:t>
      </w:r>
      <w:r w:rsidRPr="008109DD">
        <w:rPr>
          <w:rFonts w:eastAsia="Calibri"/>
          <w:iCs/>
          <w:sz w:val="28"/>
          <w:szCs w:val="28"/>
          <w:lang w:eastAsia="en-US"/>
        </w:rPr>
        <w:t>линия. Она раскрывает основные литературоведческие термины и</w:t>
      </w:r>
      <w:r>
        <w:rPr>
          <w:rFonts w:eastAsia="Calibri"/>
          <w:iCs/>
          <w:sz w:val="28"/>
          <w:szCs w:val="28"/>
          <w:lang w:eastAsia="en-US"/>
        </w:rPr>
        <w:t xml:space="preserve"> </w:t>
      </w:r>
      <w:r w:rsidRPr="008109DD">
        <w:rPr>
          <w:rFonts w:eastAsia="Calibri"/>
          <w:iCs/>
          <w:sz w:val="28"/>
          <w:szCs w:val="28"/>
          <w:lang w:eastAsia="en-US"/>
        </w:rPr>
        <w:t>понятия, которые усваивает младший школьник за время обучения в</w:t>
      </w:r>
      <w:r>
        <w:rPr>
          <w:rFonts w:eastAsia="Calibri"/>
          <w:iCs/>
          <w:sz w:val="28"/>
          <w:szCs w:val="28"/>
          <w:lang w:eastAsia="en-US"/>
        </w:rPr>
        <w:t xml:space="preserve"> </w:t>
      </w:r>
      <w:r w:rsidRPr="008109DD">
        <w:rPr>
          <w:rFonts w:eastAsia="Calibri"/>
          <w:iCs/>
          <w:sz w:val="28"/>
          <w:szCs w:val="28"/>
          <w:lang w:eastAsia="en-US"/>
        </w:rPr>
        <w:t xml:space="preserve">начальной школе. </w:t>
      </w:r>
    </w:p>
    <w:p w:rsidR="00BF1CEC" w:rsidRPr="008109DD" w:rsidRDefault="00BF1CEC" w:rsidP="00BF1CEC">
      <w:pPr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8109DD">
        <w:rPr>
          <w:rFonts w:eastAsia="Calibri"/>
          <w:b/>
          <w:iCs/>
          <w:sz w:val="28"/>
          <w:szCs w:val="28"/>
          <w:lang w:eastAsia="en-US"/>
        </w:rPr>
        <w:t>Формирование умений читательской деятельности</w:t>
      </w:r>
      <w:r w:rsidRPr="008109DD">
        <w:rPr>
          <w:rFonts w:eastAsia="Calibri"/>
          <w:iCs/>
          <w:sz w:val="28"/>
          <w:szCs w:val="28"/>
          <w:lang w:eastAsia="en-US"/>
        </w:rPr>
        <w:t xml:space="preserve"> – содержательная линия, которая характеризует содержание,</w:t>
      </w:r>
      <w:r>
        <w:rPr>
          <w:rFonts w:eastAsia="Calibri"/>
          <w:iCs/>
          <w:sz w:val="28"/>
          <w:szCs w:val="28"/>
          <w:lang w:eastAsia="en-US"/>
        </w:rPr>
        <w:t xml:space="preserve"> </w:t>
      </w:r>
      <w:r w:rsidRPr="008109DD">
        <w:rPr>
          <w:rFonts w:eastAsia="Calibri"/>
          <w:iCs/>
          <w:sz w:val="28"/>
          <w:szCs w:val="28"/>
          <w:lang w:eastAsia="en-US"/>
        </w:rPr>
        <w:t xml:space="preserve">обеспечивающее формирование читательской деятельности школьника: умений работать с книгой, осуществлять ее выбор для самостоятельного чтения. </w:t>
      </w:r>
    </w:p>
    <w:p w:rsidR="00BF1CEC" w:rsidRPr="008109DD" w:rsidRDefault="00BF1CEC" w:rsidP="00BF1CEC">
      <w:pPr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8109DD">
        <w:rPr>
          <w:rFonts w:eastAsia="Calibri"/>
          <w:b/>
          <w:iCs/>
          <w:sz w:val="28"/>
          <w:szCs w:val="28"/>
          <w:lang w:eastAsia="en-US"/>
        </w:rPr>
        <w:t>Виды речевой деятельности</w:t>
      </w:r>
      <w:r w:rsidRPr="008109DD">
        <w:rPr>
          <w:rFonts w:eastAsia="Calibri"/>
          <w:iCs/>
          <w:sz w:val="28"/>
          <w:szCs w:val="28"/>
          <w:lang w:eastAsia="en-US"/>
        </w:rPr>
        <w:t xml:space="preserve"> – важнейшая содержательная линия, которая обеспечивает развитие </w:t>
      </w:r>
      <w:proofErr w:type="spellStart"/>
      <w:r w:rsidRPr="008109DD">
        <w:rPr>
          <w:rFonts w:eastAsia="Calibri"/>
          <w:iCs/>
          <w:sz w:val="28"/>
          <w:szCs w:val="28"/>
          <w:lang w:eastAsia="en-US"/>
        </w:rPr>
        <w:t>аудирования</w:t>
      </w:r>
      <w:proofErr w:type="spellEnd"/>
      <w:r w:rsidRPr="008109DD">
        <w:rPr>
          <w:rFonts w:eastAsia="Calibri"/>
          <w:iCs/>
          <w:sz w:val="28"/>
          <w:szCs w:val="28"/>
          <w:lang w:eastAsia="en-US"/>
        </w:rPr>
        <w:t>,</w:t>
      </w:r>
      <w:r>
        <w:rPr>
          <w:rFonts w:eastAsia="Calibri"/>
          <w:iCs/>
          <w:sz w:val="28"/>
          <w:szCs w:val="28"/>
          <w:lang w:eastAsia="en-US"/>
        </w:rPr>
        <w:t xml:space="preserve"> </w:t>
      </w:r>
      <w:r w:rsidRPr="008109DD">
        <w:rPr>
          <w:rFonts w:eastAsia="Calibri"/>
          <w:iCs/>
          <w:sz w:val="28"/>
          <w:szCs w:val="28"/>
          <w:lang w:eastAsia="en-US"/>
        </w:rPr>
        <w:t>говорения, чтения и письма в их единстве и взаимодействии.</w:t>
      </w:r>
    </w:p>
    <w:p w:rsidR="00BF1CEC" w:rsidRPr="008109DD" w:rsidRDefault="00BF1CEC" w:rsidP="00BF1CEC">
      <w:pPr>
        <w:rPr>
          <w:sz w:val="28"/>
          <w:szCs w:val="28"/>
        </w:rPr>
      </w:pPr>
    </w:p>
    <w:p w:rsidR="00BF1CEC" w:rsidRPr="0073038A" w:rsidRDefault="00BF1CEC" w:rsidP="00BF1CE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3038A">
        <w:rPr>
          <w:b/>
          <w:bCs/>
          <w:sz w:val="28"/>
          <w:szCs w:val="28"/>
        </w:rPr>
        <w:t>Круг детского чтения. Тематика.</w:t>
      </w:r>
    </w:p>
    <w:p w:rsidR="00BF1CEC" w:rsidRPr="0073038A" w:rsidRDefault="00BF1CEC" w:rsidP="00BF1CE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038A">
        <w:rPr>
          <w:i/>
          <w:sz w:val="28"/>
          <w:szCs w:val="28"/>
        </w:rPr>
        <w:t>1. Вводный раздел</w:t>
      </w:r>
      <w:r w:rsidRPr="0073038A">
        <w:rPr>
          <w:sz w:val="28"/>
          <w:szCs w:val="28"/>
        </w:rPr>
        <w:t xml:space="preserve">. «Приглашение в страну </w:t>
      </w:r>
      <w:proofErr w:type="spellStart"/>
      <w:r w:rsidRPr="0073038A">
        <w:rPr>
          <w:bCs/>
          <w:sz w:val="28"/>
          <w:szCs w:val="28"/>
        </w:rPr>
        <w:t>Литературию</w:t>
      </w:r>
      <w:proofErr w:type="spellEnd"/>
      <w:r w:rsidRPr="0073038A">
        <w:rPr>
          <w:sz w:val="28"/>
          <w:szCs w:val="28"/>
        </w:rPr>
        <w:t>»; «Книга — друг и советчик».</w:t>
      </w:r>
    </w:p>
    <w:p w:rsidR="00BF1CEC" w:rsidRPr="0073038A" w:rsidRDefault="00BF1CEC" w:rsidP="00BF1CE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038A">
        <w:rPr>
          <w:i/>
          <w:sz w:val="28"/>
          <w:szCs w:val="28"/>
        </w:rPr>
        <w:t>2. Жанровый блок</w:t>
      </w:r>
      <w:r w:rsidRPr="0073038A">
        <w:rPr>
          <w:sz w:val="28"/>
          <w:szCs w:val="28"/>
        </w:rPr>
        <w:t xml:space="preserve">. </w:t>
      </w:r>
      <w:proofErr w:type="gramStart"/>
      <w:r w:rsidRPr="0073038A">
        <w:rPr>
          <w:sz w:val="28"/>
          <w:szCs w:val="28"/>
        </w:rPr>
        <w:t xml:space="preserve">Устное народное творчество: загадки, пословицы, </w:t>
      </w:r>
      <w:proofErr w:type="spellStart"/>
      <w:r w:rsidRPr="0073038A">
        <w:rPr>
          <w:sz w:val="28"/>
          <w:szCs w:val="28"/>
        </w:rPr>
        <w:t>потешки</w:t>
      </w:r>
      <w:proofErr w:type="spellEnd"/>
      <w:r w:rsidRPr="0073038A">
        <w:rPr>
          <w:sz w:val="28"/>
          <w:szCs w:val="28"/>
        </w:rPr>
        <w:t>, небылицы; сказки о животных; бытовые и волшебные сказки (сказки народов России и зарубежных</w:t>
      </w:r>
      <w:proofErr w:type="gramEnd"/>
    </w:p>
    <w:p w:rsidR="00BF1CEC" w:rsidRPr="0073038A" w:rsidRDefault="00BF1CEC" w:rsidP="00BF1CEC">
      <w:pPr>
        <w:autoSpaceDE w:val="0"/>
        <w:autoSpaceDN w:val="0"/>
        <w:adjustRightInd w:val="0"/>
        <w:rPr>
          <w:sz w:val="28"/>
          <w:szCs w:val="28"/>
        </w:rPr>
      </w:pPr>
      <w:r w:rsidRPr="0073038A">
        <w:rPr>
          <w:sz w:val="28"/>
          <w:szCs w:val="28"/>
        </w:rPr>
        <w:t>стран).</w:t>
      </w:r>
    </w:p>
    <w:p w:rsidR="00BF1CEC" w:rsidRPr="0073038A" w:rsidRDefault="00BF1CEC" w:rsidP="00BF1CE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038A">
        <w:rPr>
          <w:sz w:val="28"/>
          <w:szCs w:val="28"/>
        </w:rPr>
        <w:t>Литературные произведения: сказки русских писателей; басни и рассказы современных писателей и писателей-классиков; «Страницы поэзии» (стихи русских поэтов).</w:t>
      </w:r>
    </w:p>
    <w:p w:rsidR="00BF1CEC" w:rsidRPr="0073038A" w:rsidRDefault="00BF1CEC" w:rsidP="00BF1CE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038A">
        <w:rPr>
          <w:sz w:val="28"/>
          <w:szCs w:val="28"/>
        </w:rPr>
        <w:t xml:space="preserve">Литература — искусство слова. Дальнейшее знакомство с произведениями детских писателей (К. Чуковский, С. Маршак, С. Михалков, А. </w:t>
      </w:r>
      <w:proofErr w:type="spellStart"/>
      <w:r w:rsidRPr="0073038A">
        <w:rPr>
          <w:sz w:val="28"/>
          <w:szCs w:val="28"/>
        </w:rPr>
        <w:t>Барто</w:t>
      </w:r>
      <w:proofErr w:type="spellEnd"/>
      <w:r w:rsidRPr="0073038A">
        <w:rPr>
          <w:sz w:val="28"/>
          <w:szCs w:val="28"/>
        </w:rPr>
        <w:t>, Н. Носов), небольшой справочный материал о жизни и творчестве писателей.</w:t>
      </w:r>
    </w:p>
    <w:p w:rsidR="00BF1CEC" w:rsidRPr="0073038A" w:rsidRDefault="00BF1CEC" w:rsidP="00BF1CE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038A">
        <w:rPr>
          <w:i/>
          <w:sz w:val="28"/>
          <w:szCs w:val="28"/>
        </w:rPr>
        <w:t>3. Тематический блок</w:t>
      </w:r>
      <w:r w:rsidRPr="0073038A">
        <w:rPr>
          <w:sz w:val="28"/>
          <w:szCs w:val="28"/>
        </w:rPr>
        <w:t>. Произведения современных писателей, писателей-классиков русской и зарубежной литературы, раскрывающие художественно-эстетические, морально-этические и патриотические темы (о красоте родной природы, о детях и семье, о школе, родной стране и ее людях). Обобщение представлений детей по нравственно-этической тематике. Научно-познавательные тексты.</w:t>
      </w:r>
    </w:p>
    <w:p w:rsidR="001F6889" w:rsidRPr="004B1915" w:rsidRDefault="001F6889" w:rsidP="00BF1CEC">
      <w:pPr>
        <w:autoSpaceDE w:val="0"/>
        <w:autoSpaceDN w:val="0"/>
        <w:adjustRightInd w:val="0"/>
        <w:rPr>
          <w:sz w:val="28"/>
          <w:szCs w:val="28"/>
        </w:rPr>
      </w:pPr>
    </w:p>
    <w:p w:rsidR="003814E0" w:rsidRPr="004B1915" w:rsidRDefault="003814E0" w:rsidP="003814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1915">
        <w:rPr>
          <w:b/>
          <w:bCs/>
          <w:iCs/>
          <w:sz w:val="28"/>
          <w:szCs w:val="28"/>
        </w:rPr>
        <w:t>Основные блоки</w:t>
      </w:r>
      <w:r>
        <w:rPr>
          <w:b/>
          <w:bCs/>
          <w:iCs/>
          <w:sz w:val="28"/>
          <w:szCs w:val="28"/>
        </w:rPr>
        <w:t xml:space="preserve"> </w:t>
      </w:r>
      <w:r w:rsidRPr="004B1915">
        <w:rPr>
          <w:b/>
          <w:sz w:val="28"/>
          <w:szCs w:val="28"/>
        </w:rPr>
        <w:t>с распределением учебных часов по разделам курса</w:t>
      </w:r>
    </w:p>
    <w:p w:rsidR="003814E0" w:rsidRDefault="003814E0" w:rsidP="003814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14E0" w:rsidRPr="004B1915" w:rsidRDefault="003814E0" w:rsidP="003814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09" w:type="dxa"/>
        <w:jc w:val="center"/>
        <w:tblInd w:w="2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6893"/>
        <w:gridCol w:w="1955"/>
      </w:tblGrid>
      <w:tr w:rsidR="003814E0" w:rsidRPr="004B1915" w:rsidTr="00814BFB">
        <w:trPr>
          <w:trHeight w:val="70"/>
          <w:jc w:val="center"/>
        </w:trPr>
        <w:tc>
          <w:tcPr>
            <w:tcW w:w="761" w:type="dxa"/>
          </w:tcPr>
          <w:p w:rsidR="003814E0" w:rsidRPr="004B1915" w:rsidRDefault="003814E0" w:rsidP="00814BF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4B191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B1915">
              <w:rPr>
                <w:b/>
                <w:sz w:val="28"/>
                <w:szCs w:val="28"/>
              </w:rPr>
              <w:t>п</w:t>
            </w:r>
            <w:proofErr w:type="gramEnd"/>
            <w:r w:rsidRPr="004B191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893" w:type="dxa"/>
          </w:tcPr>
          <w:p w:rsidR="003814E0" w:rsidRPr="004B1915" w:rsidRDefault="003814E0" w:rsidP="00814BF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4B1915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955" w:type="dxa"/>
          </w:tcPr>
          <w:p w:rsidR="003814E0" w:rsidRPr="004B1915" w:rsidRDefault="003814E0" w:rsidP="00814BF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4B1915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3814E0" w:rsidRPr="004B1915" w:rsidTr="00814BFB">
        <w:trPr>
          <w:trHeight w:val="70"/>
          <w:jc w:val="center"/>
        </w:trPr>
        <w:tc>
          <w:tcPr>
            <w:tcW w:w="761" w:type="dxa"/>
          </w:tcPr>
          <w:p w:rsidR="003814E0" w:rsidRPr="004B1915" w:rsidRDefault="003814E0" w:rsidP="00814BFB">
            <w:pPr>
              <w:pStyle w:val="a4"/>
              <w:jc w:val="center"/>
              <w:rPr>
                <w:sz w:val="28"/>
                <w:szCs w:val="28"/>
              </w:rPr>
            </w:pPr>
            <w:r w:rsidRPr="004B1915">
              <w:rPr>
                <w:sz w:val="28"/>
                <w:szCs w:val="28"/>
              </w:rPr>
              <w:t>1.</w:t>
            </w:r>
          </w:p>
        </w:tc>
        <w:tc>
          <w:tcPr>
            <w:tcW w:w="6893" w:type="dxa"/>
          </w:tcPr>
          <w:p w:rsidR="003814E0" w:rsidRPr="00B1644E" w:rsidRDefault="003814E0" w:rsidP="00814BFB">
            <w:pPr>
              <w:pStyle w:val="a4"/>
              <w:rPr>
                <w:b/>
                <w:sz w:val="28"/>
                <w:szCs w:val="28"/>
              </w:rPr>
            </w:pPr>
            <w:r w:rsidRPr="00B1644E">
              <w:rPr>
                <w:b/>
                <w:sz w:val="28"/>
                <w:szCs w:val="28"/>
              </w:rPr>
              <w:t>Самое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1644E">
              <w:rPr>
                <w:b/>
                <w:sz w:val="28"/>
                <w:szCs w:val="28"/>
              </w:rPr>
              <w:t>великое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1644E">
              <w:rPr>
                <w:b/>
                <w:sz w:val="28"/>
                <w:szCs w:val="28"/>
              </w:rPr>
              <w:t>чудо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1644E">
              <w:rPr>
                <w:b/>
                <w:sz w:val="28"/>
                <w:szCs w:val="28"/>
              </w:rPr>
              <w:t>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1644E">
              <w:rPr>
                <w:b/>
                <w:sz w:val="28"/>
                <w:szCs w:val="28"/>
              </w:rPr>
              <w:t>свете.</w:t>
            </w:r>
          </w:p>
        </w:tc>
        <w:tc>
          <w:tcPr>
            <w:tcW w:w="1955" w:type="dxa"/>
          </w:tcPr>
          <w:p w:rsidR="003814E0" w:rsidRPr="00B1644E" w:rsidRDefault="003814E0" w:rsidP="00814BF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814E0" w:rsidRPr="004B1915" w:rsidTr="00814BFB">
        <w:trPr>
          <w:trHeight w:val="251"/>
          <w:jc w:val="center"/>
        </w:trPr>
        <w:tc>
          <w:tcPr>
            <w:tcW w:w="761" w:type="dxa"/>
          </w:tcPr>
          <w:p w:rsidR="003814E0" w:rsidRPr="004B1915" w:rsidRDefault="003814E0" w:rsidP="00814BFB">
            <w:pPr>
              <w:pStyle w:val="a4"/>
              <w:jc w:val="center"/>
              <w:rPr>
                <w:sz w:val="28"/>
                <w:szCs w:val="28"/>
              </w:rPr>
            </w:pPr>
            <w:r w:rsidRPr="004B1915">
              <w:rPr>
                <w:sz w:val="28"/>
                <w:szCs w:val="28"/>
              </w:rPr>
              <w:t>2.</w:t>
            </w:r>
          </w:p>
        </w:tc>
        <w:tc>
          <w:tcPr>
            <w:tcW w:w="6893" w:type="dxa"/>
          </w:tcPr>
          <w:p w:rsidR="003814E0" w:rsidRPr="00B1644E" w:rsidRDefault="003814E0" w:rsidP="00814BFB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Устное </w:t>
            </w:r>
            <w:r w:rsidRPr="00B1644E">
              <w:rPr>
                <w:b/>
                <w:sz w:val="28"/>
                <w:szCs w:val="28"/>
              </w:rPr>
              <w:t>народное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1644E">
              <w:rPr>
                <w:b/>
                <w:sz w:val="28"/>
                <w:szCs w:val="28"/>
              </w:rPr>
              <w:t>творчество.</w:t>
            </w:r>
          </w:p>
        </w:tc>
        <w:tc>
          <w:tcPr>
            <w:tcW w:w="1955" w:type="dxa"/>
          </w:tcPr>
          <w:p w:rsidR="003814E0" w:rsidRPr="00B1644E" w:rsidRDefault="003814E0" w:rsidP="00814BF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814E0" w:rsidRPr="004B1915" w:rsidTr="00814BFB">
        <w:trPr>
          <w:trHeight w:val="98"/>
          <w:jc w:val="center"/>
        </w:trPr>
        <w:tc>
          <w:tcPr>
            <w:tcW w:w="761" w:type="dxa"/>
          </w:tcPr>
          <w:p w:rsidR="003814E0" w:rsidRPr="004B1915" w:rsidRDefault="003814E0" w:rsidP="00814BFB">
            <w:pPr>
              <w:pStyle w:val="a4"/>
              <w:jc w:val="center"/>
              <w:rPr>
                <w:sz w:val="28"/>
                <w:szCs w:val="28"/>
              </w:rPr>
            </w:pPr>
            <w:r w:rsidRPr="004B1915">
              <w:rPr>
                <w:sz w:val="28"/>
                <w:szCs w:val="28"/>
              </w:rPr>
              <w:t>3.</w:t>
            </w:r>
          </w:p>
        </w:tc>
        <w:tc>
          <w:tcPr>
            <w:tcW w:w="6893" w:type="dxa"/>
          </w:tcPr>
          <w:p w:rsidR="003814E0" w:rsidRPr="00B1644E" w:rsidRDefault="003814E0" w:rsidP="00814BFB">
            <w:pPr>
              <w:pStyle w:val="a4"/>
              <w:rPr>
                <w:b/>
                <w:sz w:val="28"/>
                <w:szCs w:val="28"/>
              </w:rPr>
            </w:pPr>
            <w:r w:rsidRPr="00B1644E">
              <w:rPr>
                <w:b/>
                <w:sz w:val="28"/>
                <w:szCs w:val="28"/>
              </w:rPr>
              <w:t>Люблю природу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1644E">
              <w:rPr>
                <w:b/>
                <w:sz w:val="28"/>
                <w:szCs w:val="28"/>
              </w:rPr>
              <w:t>русскую. Осень.</w:t>
            </w:r>
          </w:p>
        </w:tc>
        <w:tc>
          <w:tcPr>
            <w:tcW w:w="1955" w:type="dxa"/>
          </w:tcPr>
          <w:p w:rsidR="003814E0" w:rsidRPr="00B1644E" w:rsidRDefault="003814E0" w:rsidP="00814BF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814E0" w:rsidRPr="004B1915" w:rsidTr="00814BFB">
        <w:trPr>
          <w:trHeight w:val="269"/>
          <w:jc w:val="center"/>
        </w:trPr>
        <w:tc>
          <w:tcPr>
            <w:tcW w:w="761" w:type="dxa"/>
          </w:tcPr>
          <w:p w:rsidR="003814E0" w:rsidRPr="004B1915" w:rsidRDefault="003814E0" w:rsidP="00814BFB">
            <w:pPr>
              <w:pStyle w:val="a4"/>
              <w:jc w:val="center"/>
              <w:rPr>
                <w:sz w:val="28"/>
                <w:szCs w:val="28"/>
              </w:rPr>
            </w:pPr>
            <w:r w:rsidRPr="004B1915">
              <w:rPr>
                <w:sz w:val="28"/>
                <w:szCs w:val="28"/>
              </w:rPr>
              <w:t>4.</w:t>
            </w:r>
          </w:p>
        </w:tc>
        <w:tc>
          <w:tcPr>
            <w:tcW w:w="6893" w:type="dxa"/>
          </w:tcPr>
          <w:p w:rsidR="003814E0" w:rsidRPr="00B1644E" w:rsidRDefault="003814E0" w:rsidP="00814BFB">
            <w:pPr>
              <w:pStyle w:val="a4"/>
              <w:rPr>
                <w:b/>
                <w:sz w:val="28"/>
                <w:szCs w:val="28"/>
              </w:rPr>
            </w:pPr>
            <w:r w:rsidRPr="00B1644E">
              <w:rPr>
                <w:b/>
                <w:sz w:val="28"/>
                <w:szCs w:val="28"/>
              </w:rPr>
              <w:t xml:space="preserve">Русские     писатели.  </w:t>
            </w:r>
          </w:p>
        </w:tc>
        <w:tc>
          <w:tcPr>
            <w:tcW w:w="1955" w:type="dxa"/>
          </w:tcPr>
          <w:p w:rsidR="003814E0" w:rsidRPr="00B1644E" w:rsidRDefault="003814E0" w:rsidP="00814BF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814E0" w:rsidRPr="004B1915" w:rsidTr="00814BFB">
        <w:trPr>
          <w:trHeight w:val="269"/>
          <w:jc w:val="center"/>
        </w:trPr>
        <w:tc>
          <w:tcPr>
            <w:tcW w:w="761" w:type="dxa"/>
          </w:tcPr>
          <w:p w:rsidR="003814E0" w:rsidRPr="004B1915" w:rsidRDefault="003814E0" w:rsidP="00814BF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893" w:type="dxa"/>
          </w:tcPr>
          <w:p w:rsidR="003814E0" w:rsidRPr="00B1644E" w:rsidRDefault="003814E0" w:rsidP="00814BFB">
            <w:pPr>
              <w:pStyle w:val="a4"/>
              <w:rPr>
                <w:b/>
                <w:sz w:val="28"/>
                <w:szCs w:val="28"/>
              </w:rPr>
            </w:pPr>
            <w:r w:rsidRPr="00B1644E">
              <w:rPr>
                <w:b/>
                <w:sz w:val="28"/>
                <w:szCs w:val="28"/>
              </w:rPr>
              <w:t>О     братьях     наших     меньших.</w:t>
            </w:r>
          </w:p>
        </w:tc>
        <w:tc>
          <w:tcPr>
            <w:tcW w:w="1955" w:type="dxa"/>
          </w:tcPr>
          <w:p w:rsidR="003814E0" w:rsidRPr="00B1644E" w:rsidRDefault="003814E0" w:rsidP="00814BFB">
            <w:pPr>
              <w:pStyle w:val="a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</w:tr>
      <w:tr w:rsidR="003814E0" w:rsidRPr="004B1915" w:rsidTr="00814BFB">
        <w:trPr>
          <w:trHeight w:val="269"/>
          <w:jc w:val="center"/>
        </w:trPr>
        <w:tc>
          <w:tcPr>
            <w:tcW w:w="761" w:type="dxa"/>
          </w:tcPr>
          <w:p w:rsidR="003814E0" w:rsidRPr="004B1915" w:rsidRDefault="003814E0" w:rsidP="00814BF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893" w:type="dxa"/>
          </w:tcPr>
          <w:p w:rsidR="003814E0" w:rsidRPr="00B1644E" w:rsidRDefault="003814E0" w:rsidP="00814BFB">
            <w:pPr>
              <w:pStyle w:val="a4"/>
              <w:rPr>
                <w:b/>
                <w:sz w:val="28"/>
                <w:szCs w:val="28"/>
              </w:rPr>
            </w:pPr>
            <w:r w:rsidRPr="00B1644E">
              <w:rPr>
                <w:b/>
                <w:sz w:val="28"/>
                <w:szCs w:val="28"/>
              </w:rPr>
              <w:t>Из     детских      журналов.</w:t>
            </w:r>
          </w:p>
        </w:tc>
        <w:tc>
          <w:tcPr>
            <w:tcW w:w="1955" w:type="dxa"/>
          </w:tcPr>
          <w:p w:rsidR="003814E0" w:rsidRPr="00B1644E" w:rsidRDefault="003814E0" w:rsidP="00814BFB">
            <w:pPr>
              <w:pStyle w:val="a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3814E0" w:rsidRPr="004B1915" w:rsidTr="00814BFB">
        <w:trPr>
          <w:trHeight w:val="269"/>
          <w:jc w:val="center"/>
        </w:trPr>
        <w:tc>
          <w:tcPr>
            <w:tcW w:w="761" w:type="dxa"/>
          </w:tcPr>
          <w:p w:rsidR="003814E0" w:rsidRPr="004B1915" w:rsidRDefault="003814E0" w:rsidP="00814BF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893" w:type="dxa"/>
          </w:tcPr>
          <w:p w:rsidR="003814E0" w:rsidRPr="00B1644E" w:rsidRDefault="003814E0" w:rsidP="00814BFB">
            <w:pPr>
              <w:pStyle w:val="a4"/>
              <w:rPr>
                <w:b/>
                <w:sz w:val="28"/>
                <w:szCs w:val="28"/>
              </w:rPr>
            </w:pPr>
            <w:r w:rsidRPr="00B1644E">
              <w:rPr>
                <w:b/>
                <w:sz w:val="28"/>
                <w:szCs w:val="28"/>
              </w:rPr>
              <w:t>Люблю     природу     русскую.     Зима.</w:t>
            </w:r>
          </w:p>
        </w:tc>
        <w:tc>
          <w:tcPr>
            <w:tcW w:w="1955" w:type="dxa"/>
          </w:tcPr>
          <w:p w:rsidR="003814E0" w:rsidRPr="00B1644E" w:rsidRDefault="003814E0" w:rsidP="00814BFB">
            <w:pPr>
              <w:pStyle w:val="a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3814E0" w:rsidRPr="004B1915" w:rsidTr="00814BFB">
        <w:trPr>
          <w:trHeight w:val="269"/>
          <w:jc w:val="center"/>
        </w:trPr>
        <w:tc>
          <w:tcPr>
            <w:tcW w:w="761" w:type="dxa"/>
          </w:tcPr>
          <w:p w:rsidR="003814E0" w:rsidRPr="004B1915" w:rsidRDefault="003814E0" w:rsidP="00814BF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893" w:type="dxa"/>
          </w:tcPr>
          <w:p w:rsidR="003814E0" w:rsidRPr="00B1644E" w:rsidRDefault="003814E0" w:rsidP="00814BFB">
            <w:pPr>
              <w:pStyle w:val="a4"/>
              <w:rPr>
                <w:b/>
                <w:sz w:val="28"/>
                <w:szCs w:val="28"/>
              </w:rPr>
            </w:pPr>
            <w:r w:rsidRPr="00B1644E">
              <w:rPr>
                <w:b/>
                <w:sz w:val="28"/>
                <w:szCs w:val="28"/>
              </w:rPr>
              <w:t>Писатели     детям.</w:t>
            </w:r>
          </w:p>
        </w:tc>
        <w:tc>
          <w:tcPr>
            <w:tcW w:w="1955" w:type="dxa"/>
          </w:tcPr>
          <w:p w:rsidR="003814E0" w:rsidRPr="00B1644E" w:rsidRDefault="003814E0" w:rsidP="00814BFB">
            <w:pPr>
              <w:pStyle w:val="a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</w:tr>
      <w:tr w:rsidR="003814E0" w:rsidRPr="004B1915" w:rsidTr="00814BFB">
        <w:trPr>
          <w:trHeight w:val="269"/>
          <w:jc w:val="center"/>
        </w:trPr>
        <w:tc>
          <w:tcPr>
            <w:tcW w:w="761" w:type="dxa"/>
          </w:tcPr>
          <w:p w:rsidR="003814E0" w:rsidRPr="004B1915" w:rsidRDefault="003814E0" w:rsidP="00814BF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893" w:type="dxa"/>
          </w:tcPr>
          <w:p w:rsidR="003814E0" w:rsidRPr="00B1644E" w:rsidRDefault="003814E0" w:rsidP="00814BFB">
            <w:pPr>
              <w:pStyle w:val="a4"/>
              <w:rPr>
                <w:b/>
                <w:sz w:val="28"/>
                <w:szCs w:val="28"/>
              </w:rPr>
            </w:pPr>
            <w:r w:rsidRPr="00B1644E">
              <w:rPr>
                <w:b/>
                <w:sz w:val="28"/>
                <w:szCs w:val="28"/>
              </w:rPr>
              <w:t>Я     и     мои     друзья.</w:t>
            </w:r>
          </w:p>
        </w:tc>
        <w:tc>
          <w:tcPr>
            <w:tcW w:w="1955" w:type="dxa"/>
          </w:tcPr>
          <w:p w:rsidR="003814E0" w:rsidRPr="00B1644E" w:rsidRDefault="003814E0" w:rsidP="00814BFB">
            <w:pPr>
              <w:pStyle w:val="a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3814E0" w:rsidRPr="004B1915" w:rsidTr="00814BFB">
        <w:trPr>
          <w:trHeight w:val="269"/>
          <w:jc w:val="center"/>
        </w:trPr>
        <w:tc>
          <w:tcPr>
            <w:tcW w:w="761" w:type="dxa"/>
          </w:tcPr>
          <w:p w:rsidR="003814E0" w:rsidRPr="004B1915" w:rsidRDefault="003814E0" w:rsidP="00814BF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893" w:type="dxa"/>
          </w:tcPr>
          <w:p w:rsidR="003814E0" w:rsidRPr="00B1644E" w:rsidRDefault="003814E0" w:rsidP="00814BFB">
            <w:pPr>
              <w:pStyle w:val="a4"/>
              <w:rPr>
                <w:b/>
                <w:sz w:val="28"/>
                <w:szCs w:val="28"/>
              </w:rPr>
            </w:pPr>
            <w:r w:rsidRPr="00B1644E">
              <w:rPr>
                <w:b/>
                <w:sz w:val="28"/>
                <w:szCs w:val="28"/>
              </w:rPr>
              <w:t>Люблю     природу     русскую.     Весна.</w:t>
            </w:r>
          </w:p>
        </w:tc>
        <w:tc>
          <w:tcPr>
            <w:tcW w:w="1955" w:type="dxa"/>
          </w:tcPr>
          <w:p w:rsidR="003814E0" w:rsidRPr="00B1644E" w:rsidRDefault="003814E0" w:rsidP="00814BFB">
            <w:pPr>
              <w:pStyle w:val="a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3814E0" w:rsidRPr="004B1915" w:rsidTr="00814BFB">
        <w:trPr>
          <w:trHeight w:val="269"/>
          <w:jc w:val="center"/>
        </w:trPr>
        <w:tc>
          <w:tcPr>
            <w:tcW w:w="761" w:type="dxa"/>
          </w:tcPr>
          <w:p w:rsidR="003814E0" w:rsidRPr="004B1915" w:rsidRDefault="003814E0" w:rsidP="00814BF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893" w:type="dxa"/>
          </w:tcPr>
          <w:p w:rsidR="003814E0" w:rsidRPr="00B1644E" w:rsidRDefault="003814E0" w:rsidP="00814BFB">
            <w:pPr>
              <w:pStyle w:val="a4"/>
              <w:rPr>
                <w:b/>
                <w:sz w:val="28"/>
                <w:szCs w:val="28"/>
              </w:rPr>
            </w:pPr>
            <w:r w:rsidRPr="00B1644E">
              <w:rPr>
                <w:b/>
                <w:sz w:val="28"/>
                <w:szCs w:val="28"/>
              </w:rPr>
              <w:t>И    в    шутку    и    всерьез.</w:t>
            </w:r>
          </w:p>
        </w:tc>
        <w:tc>
          <w:tcPr>
            <w:tcW w:w="1955" w:type="dxa"/>
          </w:tcPr>
          <w:p w:rsidR="003814E0" w:rsidRPr="00B1644E" w:rsidRDefault="003814E0" w:rsidP="00814BFB">
            <w:pPr>
              <w:pStyle w:val="a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3B06E3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3814E0" w:rsidRPr="004B1915" w:rsidTr="00814BFB">
        <w:trPr>
          <w:trHeight w:val="269"/>
          <w:jc w:val="center"/>
        </w:trPr>
        <w:tc>
          <w:tcPr>
            <w:tcW w:w="761" w:type="dxa"/>
          </w:tcPr>
          <w:p w:rsidR="003814E0" w:rsidRPr="004B1915" w:rsidRDefault="003814E0" w:rsidP="00814BF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893" w:type="dxa"/>
          </w:tcPr>
          <w:p w:rsidR="003814E0" w:rsidRPr="00B1644E" w:rsidRDefault="003814E0" w:rsidP="00814BFB">
            <w:pPr>
              <w:pStyle w:val="a4"/>
              <w:rPr>
                <w:b/>
                <w:sz w:val="28"/>
                <w:szCs w:val="28"/>
              </w:rPr>
            </w:pPr>
            <w:r w:rsidRPr="00B1644E">
              <w:rPr>
                <w:b/>
                <w:sz w:val="28"/>
                <w:szCs w:val="28"/>
              </w:rPr>
              <w:t>Литература    зарубежных     стран.</w:t>
            </w:r>
          </w:p>
        </w:tc>
        <w:tc>
          <w:tcPr>
            <w:tcW w:w="1955" w:type="dxa"/>
          </w:tcPr>
          <w:p w:rsidR="003814E0" w:rsidRPr="00B1644E" w:rsidRDefault="003814E0" w:rsidP="00814BFB">
            <w:pPr>
              <w:pStyle w:val="a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3B06E3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3814E0" w:rsidRPr="004B1915" w:rsidTr="00814BFB">
        <w:trPr>
          <w:trHeight w:val="273"/>
          <w:jc w:val="center"/>
        </w:trPr>
        <w:tc>
          <w:tcPr>
            <w:tcW w:w="761" w:type="dxa"/>
          </w:tcPr>
          <w:p w:rsidR="003814E0" w:rsidRPr="004B1915" w:rsidRDefault="003814E0" w:rsidP="00814BF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6893" w:type="dxa"/>
          </w:tcPr>
          <w:p w:rsidR="003814E0" w:rsidRPr="004B1915" w:rsidRDefault="003814E0" w:rsidP="00814BFB">
            <w:pPr>
              <w:pStyle w:val="a4"/>
              <w:rPr>
                <w:b/>
                <w:color w:val="000000"/>
                <w:sz w:val="28"/>
                <w:szCs w:val="28"/>
              </w:rPr>
            </w:pPr>
            <w:r w:rsidRPr="004B1915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55" w:type="dxa"/>
          </w:tcPr>
          <w:p w:rsidR="003814E0" w:rsidRPr="00607E4D" w:rsidRDefault="00607E4D" w:rsidP="00814BF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07E4D">
              <w:rPr>
                <w:b/>
                <w:sz w:val="28"/>
                <w:szCs w:val="28"/>
              </w:rPr>
              <w:t>1</w:t>
            </w:r>
            <w:r w:rsidR="006944DF">
              <w:rPr>
                <w:b/>
                <w:sz w:val="28"/>
                <w:szCs w:val="28"/>
              </w:rPr>
              <w:t>36</w:t>
            </w:r>
          </w:p>
        </w:tc>
      </w:tr>
    </w:tbl>
    <w:p w:rsidR="003814E0" w:rsidRDefault="003814E0" w:rsidP="003814E0">
      <w:pPr>
        <w:jc w:val="both"/>
        <w:rPr>
          <w:b/>
          <w:sz w:val="28"/>
          <w:szCs w:val="28"/>
        </w:rPr>
      </w:pPr>
    </w:p>
    <w:p w:rsidR="003814E0" w:rsidRDefault="003814E0" w:rsidP="003814E0">
      <w:pPr>
        <w:jc w:val="both"/>
        <w:rPr>
          <w:b/>
          <w:sz w:val="28"/>
          <w:szCs w:val="28"/>
        </w:rPr>
      </w:pPr>
    </w:p>
    <w:p w:rsidR="003814E0" w:rsidRDefault="003814E0" w:rsidP="003814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Проекты:</w:t>
      </w:r>
    </w:p>
    <w:p w:rsidR="003814E0" w:rsidRDefault="003814E0" w:rsidP="003814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1.О чём может рассказать школьная библиотека.</w:t>
      </w:r>
    </w:p>
    <w:p w:rsidR="003814E0" w:rsidRDefault="003814E0" w:rsidP="003814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2.Мой любимый детский журнал.</w:t>
      </w:r>
    </w:p>
    <w:p w:rsidR="003814E0" w:rsidRDefault="003814E0" w:rsidP="003814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3.Газета «День Победы»</w:t>
      </w:r>
    </w:p>
    <w:p w:rsidR="003814E0" w:rsidRDefault="003814E0" w:rsidP="003814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4.Мой любимый писател</w:t>
      </w:r>
      <w:proofErr w:type="gramStart"/>
      <w:r>
        <w:rPr>
          <w:b/>
          <w:sz w:val="28"/>
          <w:szCs w:val="28"/>
        </w:rPr>
        <w:t>ь-</w:t>
      </w:r>
      <w:proofErr w:type="gramEnd"/>
      <w:r>
        <w:rPr>
          <w:b/>
          <w:sz w:val="28"/>
          <w:szCs w:val="28"/>
        </w:rPr>
        <w:t xml:space="preserve"> сказочник.</w:t>
      </w:r>
    </w:p>
    <w:p w:rsidR="00AC4524" w:rsidRDefault="00AC4524" w:rsidP="005A5B28">
      <w:pPr>
        <w:jc w:val="center"/>
        <w:rPr>
          <w:b/>
          <w:bCs/>
          <w:sz w:val="28"/>
          <w:szCs w:val="28"/>
        </w:rPr>
      </w:pPr>
    </w:p>
    <w:p w:rsidR="00E66E6B" w:rsidRDefault="00E66E6B" w:rsidP="005A5B28">
      <w:pPr>
        <w:jc w:val="center"/>
        <w:rPr>
          <w:b/>
          <w:bCs/>
          <w:sz w:val="28"/>
          <w:szCs w:val="28"/>
        </w:rPr>
      </w:pPr>
    </w:p>
    <w:p w:rsidR="00E66E6B" w:rsidRDefault="00E66E6B" w:rsidP="005A5B28">
      <w:pPr>
        <w:jc w:val="center"/>
        <w:rPr>
          <w:b/>
          <w:bCs/>
          <w:sz w:val="28"/>
          <w:szCs w:val="28"/>
        </w:rPr>
      </w:pPr>
    </w:p>
    <w:p w:rsidR="00E66E6B" w:rsidRDefault="00E66E6B" w:rsidP="00523146">
      <w:pPr>
        <w:rPr>
          <w:b/>
          <w:bCs/>
          <w:sz w:val="28"/>
          <w:szCs w:val="28"/>
        </w:rPr>
      </w:pPr>
    </w:p>
    <w:p w:rsidR="00E66E6B" w:rsidRDefault="00E66E6B" w:rsidP="005A5B28">
      <w:pPr>
        <w:jc w:val="center"/>
        <w:rPr>
          <w:b/>
          <w:bCs/>
          <w:sz w:val="28"/>
          <w:szCs w:val="28"/>
        </w:rPr>
      </w:pPr>
    </w:p>
    <w:p w:rsidR="00E66E6B" w:rsidRDefault="00E66E6B" w:rsidP="005A5B28">
      <w:pPr>
        <w:jc w:val="center"/>
        <w:rPr>
          <w:b/>
          <w:bCs/>
          <w:sz w:val="28"/>
          <w:szCs w:val="28"/>
        </w:rPr>
      </w:pPr>
    </w:p>
    <w:p w:rsidR="008109DD" w:rsidRPr="00AD109C" w:rsidRDefault="008109DD" w:rsidP="006659FD">
      <w:pPr>
        <w:jc w:val="both"/>
        <w:rPr>
          <w:sz w:val="28"/>
          <w:szCs w:val="28"/>
        </w:rPr>
      </w:pPr>
    </w:p>
    <w:p w:rsidR="006659FD" w:rsidRDefault="006659FD" w:rsidP="006659FD">
      <w:pPr>
        <w:jc w:val="center"/>
        <w:rPr>
          <w:b/>
          <w:sz w:val="28"/>
          <w:szCs w:val="28"/>
        </w:rPr>
      </w:pPr>
    </w:p>
    <w:p w:rsidR="001C73FB" w:rsidRDefault="003814E0" w:rsidP="001C73F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3814E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</w:t>
      </w:r>
      <w:r w:rsidR="0085003C">
        <w:rPr>
          <w:b/>
          <w:sz w:val="28"/>
          <w:szCs w:val="28"/>
        </w:rPr>
        <w:t>ематическое планирование</w:t>
      </w:r>
      <w:r w:rsidR="001C73FB" w:rsidRPr="00251D42">
        <w:rPr>
          <w:b/>
          <w:sz w:val="28"/>
          <w:szCs w:val="28"/>
        </w:rPr>
        <w:t>.</w:t>
      </w:r>
    </w:p>
    <w:p w:rsidR="008A31BD" w:rsidRDefault="008A31BD" w:rsidP="001C73FB">
      <w:pPr>
        <w:ind w:firstLine="709"/>
        <w:jc w:val="center"/>
        <w:rPr>
          <w:b/>
          <w:sz w:val="28"/>
          <w:szCs w:val="28"/>
        </w:rPr>
      </w:pPr>
    </w:p>
    <w:p w:rsidR="008A31BD" w:rsidRDefault="008A31BD" w:rsidP="008A31BD">
      <w:pPr>
        <w:jc w:val="center"/>
        <w:rPr>
          <w:b/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639"/>
        <w:gridCol w:w="1843"/>
        <w:gridCol w:w="1843"/>
        <w:gridCol w:w="1778"/>
      </w:tblGrid>
      <w:tr w:rsidR="008A31BD" w:rsidTr="008A31BD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</w:t>
            </w:r>
          </w:p>
          <w:p w:rsidR="008A31BD" w:rsidRDefault="008A31BD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proofErr w:type="gramStart"/>
            <w:r>
              <w:rPr>
                <w:b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9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8A31BD" w:rsidTr="008A31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BD" w:rsidRDefault="008A31BD">
            <w:pPr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BD" w:rsidRDefault="008A31BD">
            <w:pPr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BD" w:rsidRDefault="008A31BD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фактически</w:t>
            </w:r>
          </w:p>
        </w:tc>
      </w:tr>
      <w:tr w:rsidR="008A31BD" w:rsidTr="008A31BD">
        <w:tc>
          <w:tcPr>
            <w:tcW w:w="1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Pr="004243D8" w:rsidRDefault="004243D8" w:rsidP="004243D8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Самое великое чудо на </w:t>
            </w:r>
            <w:r w:rsidR="008A31BD" w:rsidRPr="004243D8">
              <w:rPr>
                <w:rFonts w:eastAsia="Calibri"/>
                <w:b/>
                <w:sz w:val="28"/>
                <w:szCs w:val="28"/>
                <w:lang w:eastAsia="en-US"/>
              </w:rPr>
              <w:t>свете</w:t>
            </w:r>
            <w:r w:rsidR="003814E0">
              <w:rPr>
                <w:rFonts w:eastAsia="Calibri"/>
                <w:b/>
                <w:sz w:val="28"/>
                <w:szCs w:val="28"/>
                <w:lang w:eastAsia="en-US"/>
              </w:rPr>
              <w:t>- 4 ч.</w:t>
            </w:r>
          </w:p>
        </w:tc>
      </w:tr>
      <w:tr w:rsidR="008A31BD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Pr="004243D8" w:rsidRDefault="008A31BD" w:rsidP="004243D8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4243D8">
              <w:rPr>
                <w:rFonts w:eastAsia="Calibri"/>
                <w:sz w:val="28"/>
                <w:szCs w:val="28"/>
                <w:lang w:eastAsia="en-US"/>
              </w:rPr>
              <w:t>1 сентябр</w:t>
            </w:r>
            <w:proofErr w:type="gramStart"/>
            <w:r w:rsidRPr="004243D8">
              <w:rPr>
                <w:rFonts w:eastAsia="Calibri"/>
                <w:sz w:val="28"/>
                <w:szCs w:val="28"/>
                <w:lang w:eastAsia="en-US"/>
              </w:rPr>
              <w:t>я-</w:t>
            </w:r>
            <w:proofErr w:type="gramEnd"/>
            <w:r w:rsidRPr="004243D8">
              <w:rPr>
                <w:rFonts w:eastAsia="Calibri"/>
                <w:sz w:val="28"/>
                <w:szCs w:val="28"/>
                <w:lang w:eastAsia="en-US"/>
              </w:rPr>
              <w:t xml:space="preserve"> День знаний.</w:t>
            </w:r>
          </w:p>
          <w:p w:rsidR="008A31BD" w:rsidRPr="004243D8" w:rsidRDefault="008A31BD" w:rsidP="004243D8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4243D8">
              <w:rPr>
                <w:rFonts w:eastAsia="Calibri"/>
                <w:sz w:val="28"/>
                <w:szCs w:val="28"/>
                <w:lang w:eastAsia="en-US"/>
              </w:rPr>
              <w:t>Знакомство  с учебником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0D09E5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0C3308">
              <w:rPr>
                <w:sz w:val="28"/>
                <w:szCs w:val="28"/>
              </w:rPr>
              <w:t>.09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</w:p>
        </w:tc>
      </w:tr>
      <w:tr w:rsidR="008A31BD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Pr="004243D8" w:rsidRDefault="008A31BD" w:rsidP="004243D8">
            <w:pPr>
              <w:pStyle w:val="a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4243D8">
              <w:rPr>
                <w:rFonts w:eastAsia="Calibri"/>
                <w:i/>
                <w:sz w:val="28"/>
                <w:szCs w:val="28"/>
                <w:lang w:eastAsia="en-US"/>
              </w:rPr>
              <w:t>Проект</w:t>
            </w:r>
          </w:p>
          <w:p w:rsidR="008A31BD" w:rsidRPr="004243D8" w:rsidRDefault="008A31BD" w:rsidP="004243D8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4243D8">
              <w:rPr>
                <w:rFonts w:eastAsia="Calibri"/>
                <w:sz w:val="28"/>
                <w:szCs w:val="28"/>
                <w:lang w:eastAsia="en-US"/>
              </w:rPr>
              <w:t xml:space="preserve">«О чем может рассказать школьная библиотека»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0D09E5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0C3308">
              <w:rPr>
                <w:sz w:val="28"/>
                <w:szCs w:val="28"/>
              </w:rPr>
              <w:t>.09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</w:p>
        </w:tc>
      </w:tr>
      <w:tr w:rsidR="008A31BD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Pr="004243D8" w:rsidRDefault="008A31BD" w:rsidP="004243D8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4243D8">
              <w:rPr>
                <w:rFonts w:eastAsia="Calibri"/>
                <w:sz w:val="28"/>
                <w:szCs w:val="28"/>
                <w:lang w:eastAsia="en-US"/>
              </w:rPr>
              <w:t>Старинные и современные книги.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0D09E5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0C3308">
              <w:rPr>
                <w:sz w:val="28"/>
                <w:szCs w:val="28"/>
              </w:rPr>
              <w:t>.09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</w:p>
        </w:tc>
      </w:tr>
      <w:tr w:rsidR="008A31BD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Pr="004243D8" w:rsidRDefault="003814E0" w:rsidP="003814E0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Сеф</w:t>
            </w:r>
            <w:proofErr w:type="gramStart"/>
            <w:r w:rsidRPr="004243D8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8A31BD" w:rsidRPr="004243D8">
              <w:rPr>
                <w:rFonts w:eastAsia="Calibri"/>
                <w:sz w:val="28"/>
                <w:szCs w:val="28"/>
                <w:lang w:eastAsia="en-US"/>
              </w:rPr>
              <w:t>Н</w:t>
            </w:r>
            <w:proofErr w:type="gramEnd"/>
            <w:r w:rsidR="008A31BD" w:rsidRPr="004243D8">
              <w:rPr>
                <w:rFonts w:eastAsia="Calibri"/>
                <w:sz w:val="28"/>
                <w:szCs w:val="28"/>
                <w:lang w:eastAsia="en-US"/>
              </w:rPr>
              <w:t>апутствие</w:t>
            </w:r>
            <w:proofErr w:type="spellEnd"/>
            <w:r w:rsidR="008A31BD" w:rsidRPr="004243D8">
              <w:rPr>
                <w:rFonts w:eastAsia="Calibri"/>
                <w:sz w:val="28"/>
                <w:szCs w:val="28"/>
                <w:lang w:eastAsia="en-US"/>
              </w:rPr>
              <w:t xml:space="preserve"> читателю </w:t>
            </w:r>
            <w:r>
              <w:rPr>
                <w:rFonts w:eastAsia="Calibri"/>
                <w:sz w:val="28"/>
                <w:szCs w:val="28"/>
                <w:lang w:eastAsia="en-US"/>
              </w:rPr>
              <w:t>. Проверка техники чтения.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0C3308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</w:p>
        </w:tc>
      </w:tr>
      <w:tr w:rsidR="008A31BD" w:rsidTr="008A31BD">
        <w:tc>
          <w:tcPr>
            <w:tcW w:w="1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Pr="004243D8" w:rsidRDefault="004243D8" w:rsidP="004243D8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Устное народное </w:t>
            </w:r>
            <w:r w:rsidR="008A31BD" w:rsidRPr="004243D8">
              <w:rPr>
                <w:rFonts w:eastAsia="Calibri"/>
                <w:b/>
                <w:sz w:val="28"/>
                <w:szCs w:val="28"/>
                <w:lang w:eastAsia="en-US"/>
              </w:rPr>
              <w:t>творчество</w:t>
            </w:r>
            <w:r w:rsidR="00607E4D">
              <w:rPr>
                <w:rFonts w:eastAsia="Calibri"/>
                <w:b/>
                <w:sz w:val="28"/>
                <w:szCs w:val="28"/>
                <w:lang w:eastAsia="en-US"/>
              </w:rPr>
              <w:t xml:space="preserve"> -16ч.</w:t>
            </w:r>
          </w:p>
        </w:tc>
      </w:tr>
      <w:tr w:rsidR="008A31BD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Pr="004243D8" w:rsidRDefault="008A31BD" w:rsidP="004243D8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4243D8">
              <w:rPr>
                <w:rFonts w:eastAsia="Calibri"/>
                <w:sz w:val="28"/>
                <w:szCs w:val="28"/>
                <w:lang w:eastAsia="en-US"/>
              </w:rPr>
              <w:t xml:space="preserve"> Малые и большие жанры устного </w:t>
            </w:r>
            <w:proofErr w:type="spellStart"/>
            <w:r w:rsidRPr="004243D8">
              <w:rPr>
                <w:rFonts w:eastAsia="Calibri"/>
                <w:sz w:val="28"/>
                <w:szCs w:val="28"/>
                <w:lang w:eastAsia="en-US"/>
              </w:rPr>
              <w:t>народн</w:t>
            </w:r>
            <w:proofErr w:type="spellEnd"/>
            <w:r w:rsidRPr="004243D8">
              <w:rPr>
                <w:rFonts w:eastAsia="Calibri"/>
                <w:sz w:val="28"/>
                <w:szCs w:val="28"/>
                <w:lang w:eastAsia="en-US"/>
              </w:rPr>
              <w:t>.  творчества.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0D09E5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0C3308">
              <w:rPr>
                <w:sz w:val="28"/>
                <w:szCs w:val="28"/>
              </w:rPr>
              <w:t>.09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</w:p>
        </w:tc>
      </w:tr>
      <w:tr w:rsidR="008A31BD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Pr="004243D8" w:rsidRDefault="008A31BD" w:rsidP="004243D8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4243D8">
              <w:rPr>
                <w:rFonts w:eastAsia="Calibri"/>
                <w:sz w:val="28"/>
                <w:szCs w:val="28"/>
                <w:lang w:eastAsia="en-US"/>
              </w:rPr>
              <w:t>Русские народные песни.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0D09E5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0C3308">
              <w:rPr>
                <w:sz w:val="28"/>
                <w:szCs w:val="28"/>
              </w:rPr>
              <w:t>.09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</w:p>
        </w:tc>
      </w:tr>
      <w:tr w:rsidR="008A31BD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Pr="004243D8" w:rsidRDefault="008A31BD" w:rsidP="004243D8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243D8">
              <w:rPr>
                <w:rFonts w:eastAsia="Calibri"/>
                <w:sz w:val="28"/>
                <w:szCs w:val="28"/>
                <w:lang w:eastAsia="en-US"/>
              </w:rPr>
              <w:t>Потешки</w:t>
            </w:r>
            <w:proofErr w:type="spellEnd"/>
            <w:r w:rsidRPr="004243D8">
              <w:rPr>
                <w:rFonts w:eastAsia="Calibri"/>
                <w:sz w:val="28"/>
                <w:szCs w:val="28"/>
                <w:lang w:eastAsia="en-US"/>
              </w:rPr>
              <w:t xml:space="preserve"> и прибаутки.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0D09E5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C3308">
              <w:rPr>
                <w:sz w:val="28"/>
                <w:szCs w:val="28"/>
              </w:rPr>
              <w:t>.09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</w:p>
        </w:tc>
      </w:tr>
      <w:tr w:rsidR="008A31BD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Pr="004243D8" w:rsidRDefault="008A31BD" w:rsidP="004243D8">
            <w:pPr>
              <w:pStyle w:val="a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4243D8">
              <w:rPr>
                <w:rFonts w:eastAsia="Calibri"/>
                <w:i/>
                <w:sz w:val="28"/>
                <w:szCs w:val="28"/>
                <w:lang w:eastAsia="en-US"/>
              </w:rPr>
              <w:t>Внеклассное чтение.</w:t>
            </w:r>
          </w:p>
          <w:p w:rsidR="008A31BD" w:rsidRPr="004243D8" w:rsidRDefault="008A31BD" w:rsidP="004243D8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4243D8">
              <w:rPr>
                <w:rFonts w:eastAsia="Calibri"/>
                <w:sz w:val="28"/>
                <w:szCs w:val="28"/>
                <w:lang w:eastAsia="en-US"/>
              </w:rPr>
              <w:t>«Русские народные сказки»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0C3308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</w:p>
        </w:tc>
      </w:tr>
      <w:tr w:rsidR="008A31BD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Pr="004243D8" w:rsidRDefault="008A31BD" w:rsidP="004243D8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4243D8">
              <w:rPr>
                <w:rFonts w:eastAsia="Calibri"/>
                <w:sz w:val="28"/>
                <w:szCs w:val="28"/>
                <w:lang w:eastAsia="en-US"/>
              </w:rPr>
              <w:t>Считалки и небылицы</w:t>
            </w:r>
            <w:proofErr w:type="gramStart"/>
            <w:r w:rsidRPr="004243D8">
              <w:rPr>
                <w:rFonts w:eastAsia="Calibri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0D09E5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C3308">
              <w:rPr>
                <w:sz w:val="28"/>
                <w:szCs w:val="28"/>
              </w:rPr>
              <w:t>.09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</w:p>
        </w:tc>
      </w:tr>
      <w:tr w:rsidR="008A31BD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Pr="004243D8" w:rsidRDefault="008A31BD" w:rsidP="004243D8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4243D8">
              <w:rPr>
                <w:rFonts w:eastAsia="Calibri"/>
                <w:sz w:val="28"/>
                <w:szCs w:val="28"/>
                <w:lang w:eastAsia="en-US"/>
              </w:rPr>
              <w:t>Загадки.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0D09E5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C3308">
              <w:rPr>
                <w:sz w:val="28"/>
                <w:szCs w:val="28"/>
              </w:rPr>
              <w:t>.09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</w:p>
        </w:tc>
      </w:tr>
      <w:tr w:rsidR="008A31BD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Pr="004243D8" w:rsidRDefault="008A31BD" w:rsidP="004243D8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4243D8">
              <w:rPr>
                <w:rFonts w:eastAsia="Calibri"/>
                <w:sz w:val="28"/>
                <w:szCs w:val="28"/>
                <w:lang w:eastAsia="en-US"/>
              </w:rPr>
              <w:t xml:space="preserve">Пословицы и поговорки. </w:t>
            </w:r>
            <w:r w:rsidR="003814E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814E0">
              <w:rPr>
                <w:rFonts w:eastAsia="Calibri"/>
                <w:sz w:val="28"/>
                <w:szCs w:val="28"/>
                <w:lang w:eastAsia="en-US"/>
              </w:rPr>
              <w:t>В.Дал</w:t>
            </w:r>
            <w:proofErr w:type="gramStart"/>
            <w:r w:rsidR="003814E0">
              <w:rPr>
                <w:rFonts w:eastAsia="Calibri"/>
                <w:sz w:val="28"/>
                <w:szCs w:val="28"/>
                <w:lang w:eastAsia="en-US"/>
              </w:rPr>
              <w:t>ь</w:t>
            </w:r>
            <w:proofErr w:type="spellEnd"/>
            <w:r w:rsidR="003814E0">
              <w:rPr>
                <w:rFonts w:eastAsia="Calibri"/>
                <w:sz w:val="28"/>
                <w:szCs w:val="28"/>
                <w:lang w:eastAsia="en-US"/>
              </w:rPr>
              <w:t>-</w:t>
            </w:r>
            <w:proofErr w:type="gramEnd"/>
            <w:r w:rsidR="003814E0">
              <w:rPr>
                <w:rFonts w:eastAsia="Calibri"/>
                <w:sz w:val="28"/>
                <w:szCs w:val="28"/>
                <w:lang w:eastAsia="en-US"/>
              </w:rPr>
              <w:t xml:space="preserve"> собиратель пословиц.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0D09E5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0C3308">
              <w:rPr>
                <w:sz w:val="28"/>
                <w:szCs w:val="28"/>
              </w:rPr>
              <w:t>.09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</w:p>
        </w:tc>
      </w:tr>
      <w:tr w:rsidR="008A31BD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Pr="004243D8" w:rsidRDefault="008A31BD" w:rsidP="004243D8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4243D8">
              <w:rPr>
                <w:rFonts w:eastAsia="Calibri"/>
                <w:sz w:val="28"/>
                <w:szCs w:val="28"/>
                <w:lang w:eastAsia="en-US"/>
              </w:rPr>
              <w:t xml:space="preserve">Сказки. </w:t>
            </w:r>
            <w:proofErr w:type="spellStart"/>
            <w:r w:rsidRPr="004243D8">
              <w:rPr>
                <w:rFonts w:eastAsia="Calibri"/>
                <w:sz w:val="28"/>
                <w:szCs w:val="28"/>
                <w:lang w:eastAsia="en-US"/>
              </w:rPr>
              <w:t>Ю.Мориц</w:t>
            </w:r>
            <w:proofErr w:type="gramStart"/>
            <w:r w:rsidRPr="004243D8">
              <w:rPr>
                <w:rFonts w:eastAsia="Calibri"/>
                <w:sz w:val="28"/>
                <w:szCs w:val="28"/>
                <w:lang w:eastAsia="en-US"/>
              </w:rPr>
              <w:t>«С</w:t>
            </w:r>
            <w:proofErr w:type="gramEnd"/>
            <w:r w:rsidRPr="004243D8">
              <w:rPr>
                <w:rFonts w:eastAsia="Calibri"/>
                <w:sz w:val="28"/>
                <w:szCs w:val="28"/>
                <w:lang w:eastAsia="en-US"/>
              </w:rPr>
              <w:t>казка</w:t>
            </w:r>
            <w:proofErr w:type="spellEnd"/>
            <w:r w:rsidRPr="004243D8">
              <w:rPr>
                <w:rFonts w:eastAsia="Calibri"/>
                <w:sz w:val="28"/>
                <w:szCs w:val="28"/>
                <w:lang w:eastAsia="en-US"/>
              </w:rPr>
              <w:t xml:space="preserve"> по лесу идет»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0C3308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</w:p>
        </w:tc>
      </w:tr>
      <w:tr w:rsidR="008A31BD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Pr="004243D8" w:rsidRDefault="008A31BD" w:rsidP="004243D8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4243D8">
              <w:rPr>
                <w:rFonts w:eastAsia="Calibri"/>
                <w:sz w:val="28"/>
                <w:szCs w:val="28"/>
                <w:lang w:eastAsia="en-US"/>
              </w:rPr>
              <w:t>Русская народная сказка «Петушок и бобовое зернышко»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0D09E5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0C3308">
              <w:rPr>
                <w:sz w:val="28"/>
                <w:szCs w:val="28"/>
              </w:rPr>
              <w:t>.09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</w:p>
        </w:tc>
      </w:tr>
      <w:tr w:rsidR="008A31BD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Pr="004243D8" w:rsidRDefault="008A31BD" w:rsidP="004243D8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4243D8">
              <w:rPr>
                <w:rFonts w:eastAsia="Calibri"/>
                <w:sz w:val="28"/>
                <w:szCs w:val="28"/>
                <w:lang w:eastAsia="en-US"/>
              </w:rPr>
              <w:t>Русская народная сказка «У страха глаза велики»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0D09E5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0C3308">
              <w:rPr>
                <w:sz w:val="28"/>
                <w:szCs w:val="28"/>
              </w:rPr>
              <w:t>.09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</w:p>
        </w:tc>
      </w:tr>
      <w:tr w:rsidR="008A31BD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Pr="004243D8" w:rsidRDefault="008A31BD" w:rsidP="004243D8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4243D8">
              <w:rPr>
                <w:rFonts w:eastAsia="Calibri"/>
                <w:sz w:val="28"/>
                <w:szCs w:val="28"/>
                <w:lang w:eastAsia="en-US"/>
              </w:rPr>
              <w:t xml:space="preserve">Русская народная сказка  «Лиса и тетерев»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0D09E5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0C3308">
              <w:rPr>
                <w:sz w:val="28"/>
                <w:szCs w:val="28"/>
              </w:rPr>
              <w:t>.09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</w:p>
        </w:tc>
      </w:tr>
      <w:tr w:rsidR="008A31BD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16.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Pr="004243D8" w:rsidRDefault="008A31BD" w:rsidP="004243D8">
            <w:pPr>
              <w:pStyle w:val="a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4243D8">
              <w:rPr>
                <w:rFonts w:eastAsia="Calibri"/>
                <w:i/>
                <w:sz w:val="28"/>
                <w:szCs w:val="28"/>
                <w:lang w:eastAsia="en-US"/>
              </w:rPr>
              <w:t>Внеклассное чтение.</w:t>
            </w:r>
          </w:p>
          <w:p w:rsidR="008A31BD" w:rsidRPr="004243D8" w:rsidRDefault="008A31BD" w:rsidP="004243D8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4243D8">
              <w:rPr>
                <w:rFonts w:eastAsia="Calibri"/>
                <w:sz w:val="28"/>
                <w:szCs w:val="28"/>
                <w:lang w:eastAsia="en-US"/>
              </w:rPr>
              <w:t>«Сказки народов мира»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0C3308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</w:p>
        </w:tc>
      </w:tr>
      <w:tr w:rsidR="008A31BD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17.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Pr="004243D8" w:rsidRDefault="008A31BD" w:rsidP="004243D8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4243D8">
              <w:rPr>
                <w:rFonts w:eastAsia="Calibri"/>
                <w:sz w:val="28"/>
                <w:szCs w:val="28"/>
                <w:lang w:eastAsia="en-US"/>
              </w:rPr>
              <w:t xml:space="preserve">Русская народная сказка «Лиса и журавль»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0D09E5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</w:p>
        </w:tc>
      </w:tr>
      <w:tr w:rsidR="008A31BD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18.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Pr="004243D8" w:rsidRDefault="008A31BD" w:rsidP="004243D8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4243D8">
              <w:rPr>
                <w:rFonts w:eastAsia="Calibri"/>
                <w:sz w:val="28"/>
                <w:szCs w:val="28"/>
                <w:lang w:eastAsia="en-US"/>
              </w:rPr>
              <w:t xml:space="preserve">Русская народная сказка  «Каша из топора»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0D09E5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</w:p>
        </w:tc>
      </w:tr>
      <w:tr w:rsidR="008A31BD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Pr="004243D8" w:rsidRDefault="008A31BD" w:rsidP="004243D8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4243D8">
              <w:rPr>
                <w:rFonts w:eastAsia="Calibri"/>
                <w:sz w:val="28"/>
                <w:szCs w:val="28"/>
                <w:lang w:eastAsia="en-US"/>
              </w:rPr>
              <w:t>Русская народная сказка «Гуси-лебеди»</w:t>
            </w:r>
          </w:p>
          <w:p w:rsidR="008A31BD" w:rsidRPr="004243D8" w:rsidRDefault="008A31BD" w:rsidP="004243D8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4243D8">
              <w:rPr>
                <w:rFonts w:eastAsia="Calibri"/>
                <w:sz w:val="28"/>
                <w:szCs w:val="28"/>
                <w:lang w:eastAsia="en-US"/>
              </w:rPr>
              <w:t xml:space="preserve">А. Шибаев «Вспомни сказку»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0D09E5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0C3308">
              <w:rPr>
                <w:sz w:val="28"/>
                <w:szCs w:val="28"/>
              </w:rPr>
              <w:t>.10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</w:p>
        </w:tc>
      </w:tr>
      <w:tr w:rsidR="008A31BD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Pr="004243D8" w:rsidRDefault="008A31BD" w:rsidP="004243D8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4243D8">
              <w:rPr>
                <w:rFonts w:eastAsia="Calibri"/>
                <w:sz w:val="28"/>
                <w:szCs w:val="28"/>
                <w:lang w:eastAsia="en-US"/>
              </w:rPr>
              <w:t>Проверим себя и оценим свои достижения по разделу «Уст</w:t>
            </w:r>
            <w:proofErr w:type="gramStart"/>
            <w:r w:rsidRPr="004243D8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4243D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243D8">
              <w:rPr>
                <w:rFonts w:eastAsia="Calibri"/>
                <w:sz w:val="28"/>
                <w:szCs w:val="28"/>
                <w:lang w:eastAsia="en-US"/>
              </w:rPr>
              <w:t>н</w:t>
            </w:r>
            <w:proofErr w:type="gramEnd"/>
            <w:r w:rsidRPr="004243D8">
              <w:rPr>
                <w:rFonts w:eastAsia="Calibri"/>
                <w:sz w:val="28"/>
                <w:szCs w:val="28"/>
                <w:lang w:eastAsia="en-US"/>
              </w:rPr>
              <w:t xml:space="preserve">арод. </w:t>
            </w:r>
            <w:proofErr w:type="spellStart"/>
            <w:r w:rsidRPr="004243D8">
              <w:rPr>
                <w:rFonts w:eastAsia="Calibri"/>
                <w:sz w:val="28"/>
                <w:szCs w:val="28"/>
                <w:lang w:eastAsia="en-US"/>
              </w:rPr>
              <w:t>творч</w:t>
            </w:r>
            <w:proofErr w:type="spellEnd"/>
            <w:r w:rsidRPr="004243D8">
              <w:rPr>
                <w:rFonts w:eastAsia="Calibri"/>
                <w:sz w:val="28"/>
                <w:szCs w:val="28"/>
                <w:lang w:eastAsia="en-US"/>
              </w:rPr>
              <w:t xml:space="preserve">.»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0C3308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</w:p>
        </w:tc>
      </w:tr>
      <w:tr w:rsidR="008A31BD" w:rsidTr="008A31BD">
        <w:tc>
          <w:tcPr>
            <w:tcW w:w="1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Pr="004243D8" w:rsidRDefault="004243D8" w:rsidP="004243D8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Люблю природу </w:t>
            </w:r>
            <w:r w:rsidR="008A31BD" w:rsidRPr="004243D8">
              <w:rPr>
                <w:rFonts w:eastAsia="Calibri"/>
                <w:b/>
                <w:sz w:val="28"/>
                <w:szCs w:val="28"/>
                <w:lang w:eastAsia="en-US"/>
              </w:rPr>
              <w:t>русскую.     Осень.</w:t>
            </w:r>
            <w:r w:rsidR="00607E4D">
              <w:rPr>
                <w:rFonts w:eastAsia="Calibri"/>
                <w:b/>
                <w:sz w:val="28"/>
                <w:szCs w:val="28"/>
                <w:lang w:eastAsia="en-US"/>
              </w:rPr>
              <w:t>-8ч.</w:t>
            </w:r>
          </w:p>
        </w:tc>
      </w:tr>
      <w:tr w:rsidR="008A31BD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Pr="004243D8" w:rsidRDefault="008A31BD" w:rsidP="004243D8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4243D8">
              <w:rPr>
                <w:rFonts w:eastAsia="Calibri"/>
                <w:sz w:val="28"/>
                <w:szCs w:val="28"/>
                <w:lang w:eastAsia="en-US"/>
              </w:rPr>
              <w:t>Картины осенней природы. Осенние загадки.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0D09E5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0C3308">
              <w:rPr>
                <w:sz w:val="28"/>
                <w:szCs w:val="28"/>
              </w:rPr>
              <w:t>.10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</w:p>
        </w:tc>
      </w:tr>
      <w:tr w:rsidR="008A31BD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Pr="004243D8" w:rsidRDefault="008A31BD" w:rsidP="004243D8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4243D8">
              <w:rPr>
                <w:rFonts w:eastAsia="Calibri"/>
                <w:sz w:val="28"/>
                <w:szCs w:val="28"/>
                <w:lang w:eastAsia="en-US"/>
              </w:rPr>
              <w:t xml:space="preserve">Лирические </w:t>
            </w:r>
            <w:proofErr w:type="spellStart"/>
            <w:r w:rsidRPr="004243D8">
              <w:rPr>
                <w:rFonts w:eastAsia="Calibri"/>
                <w:sz w:val="28"/>
                <w:szCs w:val="28"/>
                <w:lang w:eastAsia="en-US"/>
              </w:rPr>
              <w:t>стихотворенияФ</w:t>
            </w:r>
            <w:proofErr w:type="gramStart"/>
            <w:r w:rsidRPr="004243D8">
              <w:rPr>
                <w:rFonts w:eastAsia="Calibri"/>
                <w:sz w:val="28"/>
                <w:szCs w:val="28"/>
                <w:lang w:eastAsia="en-US"/>
              </w:rPr>
              <w:t>.Т</w:t>
            </w:r>
            <w:proofErr w:type="gramEnd"/>
            <w:r w:rsidRPr="004243D8">
              <w:rPr>
                <w:rFonts w:eastAsia="Calibri"/>
                <w:sz w:val="28"/>
                <w:szCs w:val="28"/>
                <w:lang w:eastAsia="en-US"/>
              </w:rPr>
              <w:t>ютчева</w:t>
            </w:r>
            <w:proofErr w:type="spellEnd"/>
            <w:r w:rsidRPr="004243D8"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4243D8">
              <w:rPr>
                <w:rFonts w:eastAsia="Calibri"/>
                <w:sz w:val="28"/>
                <w:szCs w:val="28"/>
                <w:lang w:eastAsia="en-US"/>
              </w:rPr>
              <w:t>К.Бальмонта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0D09E5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0C3308">
              <w:rPr>
                <w:sz w:val="28"/>
                <w:szCs w:val="28"/>
              </w:rPr>
              <w:t>.10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</w:p>
        </w:tc>
      </w:tr>
      <w:tr w:rsidR="008A31BD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Pr="004243D8" w:rsidRDefault="008A31BD" w:rsidP="004243D8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4243D8">
              <w:rPr>
                <w:rFonts w:eastAsia="Calibri"/>
                <w:sz w:val="28"/>
                <w:szCs w:val="28"/>
                <w:lang w:eastAsia="en-US"/>
              </w:rPr>
              <w:t xml:space="preserve">Лирические </w:t>
            </w:r>
            <w:proofErr w:type="spellStart"/>
            <w:r w:rsidRPr="004243D8">
              <w:rPr>
                <w:rFonts w:eastAsia="Calibri"/>
                <w:sz w:val="28"/>
                <w:szCs w:val="28"/>
                <w:lang w:eastAsia="en-US"/>
              </w:rPr>
              <w:t>стихотворенияА</w:t>
            </w:r>
            <w:proofErr w:type="gramStart"/>
            <w:r w:rsidRPr="004243D8">
              <w:rPr>
                <w:rFonts w:eastAsia="Calibri"/>
                <w:sz w:val="28"/>
                <w:szCs w:val="28"/>
                <w:lang w:eastAsia="en-US"/>
              </w:rPr>
              <w:t>.Т</w:t>
            </w:r>
            <w:proofErr w:type="gramEnd"/>
            <w:r w:rsidRPr="004243D8">
              <w:rPr>
                <w:rFonts w:eastAsia="Calibri"/>
                <w:sz w:val="28"/>
                <w:szCs w:val="28"/>
                <w:lang w:eastAsia="en-US"/>
              </w:rPr>
              <w:t>олстого</w:t>
            </w:r>
            <w:proofErr w:type="spellEnd"/>
            <w:r w:rsidRPr="004243D8"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4243D8">
              <w:rPr>
                <w:rFonts w:eastAsia="Calibri"/>
                <w:sz w:val="28"/>
                <w:szCs w:val="28"/>
                <w:lang w:eastAsia="en-US"/>
              </w:rPr>
              <w:t>С.Есенина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E0" w:rsidRDefault="000D09E5" w:rsidP="00381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0C3308">
              <w:rPr>
                <w:sz w:val="28"/>
                <w:szCs w:val="28"/>
              </w:rPr>
              <w:t>.10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</w:p>
        </w:tc>
      </w:tr>
      <w:tr w:rsidR="008A31BD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Pr="004243D8" w:rsidRDefault="008A31BD" w:rsidP="004243D8">
            <w:pPr>
              <w:pStyle w:val="a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4243D8">
              <w:rPr>
                <w:rFonts w:eastAsia="Calibri"/>
                <w:i/>
                <w:sz w:val="28"/>
                <w:szCs w:val="28"/>
                <w:lang w:eastAsia="en-US"/>
              </w:rPr>
              <w:t>Внеклассное чтение.</w:t>
            </w:r>
          </w:p>
          <w:p w:rsidR="008A31BD" w:rsidRPr="004243D8" w:rsidRDefault="008A31BD" w:rsidP="004243D8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4243D8">
              <w:rPr>
                <w:rFonts w:eastAsia="Calibri"/>
                <w:sz w:val="28"/>
                <w:szCs w:val="28"/>
                <w:lang w:eastAsia="en-US"/>
              </w:rPr>
              <w:t>«Рассказы и сказки  В. Бианки»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0C3308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</w:p>
        </w:tc>
      </w:tr>
      <w:tr w:rsidR="008A31BD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Pr="004243D8" w:rsidRDefault="008A31BD" w:rsidP="004243D8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4243D8">
              <w:rPr>
                <w:rFonts w:eastAsia="Calibri"/>
                <w:sz w:val="28"/>
                <w:szCs w:val="28"/>
                <w:lang w:eastAsia="en-US"/>
              </w:rPr>
              <w:t xml:space="preserve">Лирические </w:t>
            </w:r>
            <w:proofErr w:type="spellStart"/>
            <w:r w:rsidRPr="004243D8">
              <w:rPr>
                <w:rFonts w:eastAsia="Calibri"/>
                <w:sz w:val="28"/>
                <w:szCs w:val="28"/>
                <w:lang w:eastAsia="en-US"/>
              </w:rPr>
              <w:t>стихотворенияВ</w:t>
            </w:r>
            <w:proofErr w:type="gramStart"/>
            <w:r w:rsidRPr="004243D8">
              <w:rPr>
                <w:rFonts w:eastAsia="Calibri"/>
                <w:sz w:val="28"/>
                <w:szCs w:val="28"/>
                <w:lang w:eastAsia="en-US"/>
              </w:rPr>
              <w:t>.Б</w:t>
            </w:r>
            <w:proofErr w:type="gramEnd"/>
            <w:r w:rsidRPr="004243D8">
              <w:rPr>
                <w:rFonts w:eastAsia="Calibri"/>
                <w:sz w:val="28"/>
                <w:szCs w:val="28"/>
                <w:lang w:eastAsia="en-US"/>
              </w:rPr>
              <w:t>рюсова</w:t>
            </w:r>
            <w:proofErr w:type="spellEnd"/>
            <w:r w:rsidRPr="004243D8"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4243D8">
              <w:rPr>
                <w:rFonts w:eastAsia="Calibri"/>
                <w:sz w:val="28"/>
                <w:szCs w:val="28"/>
                <w:lang w:eastAsia="en-US"/>
              </w:rPr>
              <w:t>И.Токмаковой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0D09E5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C3308">
              <w:rPr>
                <w:sz w:val="28"/>
                <w:szCs w:val="28"/>
              </w:rPr>
              <w:t>.10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</w:p>
        </w:tc>
      </w:tr>
      <w:tr w:rsidR="008A31BD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26.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Pr="004243D8" w:rsidRDefault="008A31BD" w:rsidP="004243D8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243D8">
              <w:rPr>
                <w:rFonts w:eastAsia="Calibri"/>
                <w:sz w:val="28"/>
                <w:szCs w:val="28"/>
                <w:lang w:eastAsia="en-US"/>
              </w:rPr>
              <w:t>В.Берестов</w:t>
            </w:r>
            <w:proofErr w:type="spellEnd"/>
            <w:r w:rsidRPr="004243D8">
              <w:rPr>
                <w:rFonts w:eastAsia="Calibri"/>
                <w:sz w:val="28"/>
                <w:szCs w:val="28"/>
                <w:lang w:eastAsia="en-US"/>
              </w:rPr>
              <w:t xml:space="preserve"> «Хитрые грибы».   «Грибы»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0D09E5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C3308">
              <w:rPr>
                <w:sz w:val="28"/>
                <w:szCs w:val="28"/>
              </w:rPr>
              <w:t>.10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</w:p>
        </w:tc>
      </w:tr>
      <w:tr w:rsidR="008A31BD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27.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Pr="004243D8" w:rsidRDefault="008A31BD" w:rsidP="004243D8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243D8">
              <w:rPr>
                <w:rFonts w:eastAsia="Calibri"/>
                <w:sz w:val="28"/>
                <w:szCs w:val="28"/>
                <w:lang w:eastAsia="en-US"/>
              </w:rPr>
              <w:t>М.Пришвин</w:t>
            </w:r>
            <w:proofErr w:type="spellEnd"/>
            <w:r w:rsidRPr="004243D8">
              <w:rPr>
                <w:rFonts w:eastAsia="Calibri"/>
                <w:sz w:val="28"/>
                <w:szCs w:val="28"/>
                <w:lang w:eastAsia="en-US"/>
              </w:rPr>
              <w:t xml:space="preserve"> «Осеннее утро»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A2" w:rsidRDefault="000D09E5" w:rsidP="00A64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C3308">
              <w:rPr>
                <w:sz w:val="28"/>
                <w:szCs w:val="28"/>
              </w:rPr>
              <w:t>.10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</w:p>
        </w:tc>
      </w:tr>
      <w:tr w:rsidR="008A31BD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28.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Pr="004243D8" w:rsidRDefault="008A31BD" w:rsidP="004243D8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4243D8">
              <w:rPr>
                <w:rFonts w:eastAsia="Calibri"/>
                <w:sz w:val="28"/>
                <w:szCs w:val="28"/>
                <w:lang w:eastAsia="en-US"/>
              </w:rPr>
              <w:t>Проверим себя и оценим свои достижения по разделу «Люблю природу русскую»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0C3308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</w:p>
        </w:tc>
      </w:tr>
      <w:tr w:rsidR="008A31BD" w:rsidTr="008A31BD">
        <w:tc>
          <w:tcPr>
            <w:tcW w:w="1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Pr="004243D8" w:rsidRDefault="004243D8" w:rsidP="004243D8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Русские</w:t>
            </w:r>
            <w:r w:rsidR="008A31BD" w:rsidRPr="004243D8">
              <w:rPr>
                <w:rFonts w:eastAsia="Calibri"/>
                <w:b/>
                <w:sz w:val="28"/>
                <w:szCs w:val="28"/>
                <w:lang w:eastAsia="en-US"/>
              </w:rPr>
              <w:t xml:space="preserve"> писатели</w:t>
            </w:r>
            <w:r w:rsidR="00607E4D">
              <w:rPr>
                <w:rFonts w:eastAsia="Calibri"/>
                <w:b/>
                <w:sz w:val="28"/>
                <w:szCs w:val="28"/>
                <w:lang w:eastAsia="en-US"/>
              </w:rPr>
              <w:t xml:space="preserve"> -14ч.</w:t>
            </w:r>
          </w:p>
        </w:tc>
      </w:tr>
      <w:tr w:rsidR="008A31BD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29.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Pr="004243D8" w:rsidRDefault="008A31BD" w:rsidP="004243D8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4243D8">
              <w:rPr>
                <w:rFonts w:eastAsia="Calibri"/>
                <w:sz w:val="28"/>
                <w:szCs w:val="28"/>
                <w:lang w:eastAsia="en-US"/>
              </w:rPr>
              <w:t xml:space="preserve">А.С. Пушкин – великий русский писатель.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Pr="00CD6C86" w:rsidRDefault="000D09E5" w:rsidP="008A31B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20</w:t>
            </w:r>
            <w:r w:rsidR="000C3308" w:rsidRPr="00CD6C86">
              <w:rPr>
                <w:sz w:val="28"/>
                <w:szCs w:val="28"/>
                <w:highlight w:val="yellow"/>
              </w:rPr>
              <w:t>.10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</w:p>
        </w:tc>
      </w:tr>
      <w:tr w:rsidR="008A31BD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30.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Pr="004243D8" w:rsidRDefault="00FE6DDD" w:rsidP="004243D8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Отрывок из поэмы «Руслан и Людмила</w:t>
            </w:r>
            <w:r w:rsidR="008A31BD" w:rsidRPr="004243D8">
              <w:rPr>
                <w:rFonts w:eastAsia="Calibri"/>
                <w:sz w:val="28"/>
                <w:szCs w:val="28"/>
                <w:lang w:eastAsia="en-US"/>
              </w:rPr>
              <w:t>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A31BD" w:rsidRPr="004243D8">
              <w:rPr>
                <w:rFonts w:eastAsia="Calibri"/>
                <w:sz w:val="28"/>
                <w:szCs w:val="28"/>
                <w:lang w:eastAsia="en-US"/>
              </w:rPr>
              <w:t xml:space="preserve"> Сказочные чудеса.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Pr="00CD6C86" w:rsidRDefault="000D09E5" w:rsidP="008A31B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20</w:t>
            </w:r>
            <w:r w:rsidR="009839E3" w:rsidRPr="00CD6C86">
              <w:rPr>
                <w:sz w:val="28"/>
                <w:szCs w:val="28"/>
                <w:highlight w:val="yellow"/>
              </w:rPr>
              <w:t>.10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</w:p>
        </w:tc>
      </w:tr>
      <w:tr w:rsidR="008A31BD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Pr="004243D8" w:rsidRDefault="008A31BD" w:rsidP="004243D8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4243D8">
              <w:rPr>
                <w:rFonts w:eastAsia="Calibri"/>
                <w:sz w:val="28"/>
                <w:szCs w:val="28"/>
                <w:lang w:eastAsia="en-US"/>
              </w:rPr>
              <w:t xml:space="preserve">   А.С. Пушкин</w:t>
            </w:r>
            <w:r w:rsidR="00FE6DDD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Pr="004243D8">
              <w:rPr>
                <w:rFonts w:eastAsia="Calibri"/>
                <w:sz w:val="28"/>
                <w:szCs w:val="28"/>
                <w:lang w:eastAsia="en-US"/>
              </w:rPr>
              <w:t>«Вот север, тучи…», «Зима</w:t>
            </w:r>
            <w:proofErr w:type="gramStart"/>
            <w:r w:rsidRPr="004243D8">
              <w:rPr>
                <w:rFonts w:eastAsia="Calibri"/>
                <w:sz w:val="28"/>
                <w:szCs w:val="28"/>
                <w:lang w:eastAsia="en-US"/>
              </w:rPr>
              <w:t>..»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0D09E5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839E3">
              <w:rPr>
                <w:sz w:val="28"/>
                <w:szCs w:val="28"/>
              </w:rPr>
              <w:t>.10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</w:p>
        </w:tc>
      </w:tr>
      <w:tr w:rsidR="008A31BD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Pr="00FE6DDD" w:rsidRDefault="008A31BD" w:rsidP="004243D8">
            <w:pPr>
              <w:pStyle w:val="a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4243D8">
              <w:rPr>
                <w:rFonts w:eastAsia="Calibri"/>
                <w:i/>
                <w:sz w:val="28"/>
                <w:szCs w:val="28"/>
                <w:lang w:eastAsia="en-US"/>
              </w:rPr>
              <w:t>Внеклассное чтение.</w:t>
            </w:r>
            <w:r w:rsidR="00FE6DD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Pr="004243D8">
              <w:rPr>
                <w:rFonts w:eastAsia="Calibri"/>
                <w:sz w:val="28"/>
                <w:szCs w:val="28"/>
                <w:lang w:eastAsia="en-US"/>
              </w:rPr>
              <w:t>«Рассказы и сказки Г. Х. Андерсена»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0D09E5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839E3">
              <w:rPr>
                <w:sz w:val="28"/>
                <w:szCs w:val="28"/>
              </w:rPr>
              <w:t>.10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</w:p>
        </w:tc>
      </w:tr>
      <w:tr w:rsidR="008A31BD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Pr="004243D8" w:rsidRDefault="00FE6DDD" w:rsidP="004243D8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А.С.Пушкин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A31BD" w:rsidRPr="004243D8">
              <w:rPr>
                <w:rFonts w:eastAsia="Calibri"/>
                <w:sz w:val="28"/>
                <w:szCs w:val="28"/>
                <w:lang w:eastAsia="en-US"/>
              </w:rPr>
              <w:t>«Сказка о рыбаке и рыбке»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9839E3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</w:p>
        </w:tc>
      </w:tr>
      <w:tr w:rsidR="008A31BD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Pr="004243D8" w:rsidRDefault="00FE6DDD" w:rsidP="004243D8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А.С.Пушкин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A31BD" w:rsidRPr="004243D8">
              <w:rPr>
                <w:rFonts w:eastAsia="Calibri"/>
                <w:sz w:val="28"/>
                <w:szCs w:val="28"/>
                <w:lang w:eastAsia="en-US"/>
              </w:rPr>
              <w:t>«Сказка о рыбаке и рыбке»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0D09E5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</w:p>
        </w:tc>
      </w:tr>
      <w:tr w:rsidR="008A31BD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Pr="004243D8" w:rsidRDefault="008A31BD" w:rsidP="004243D8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243D8">
              <w:rPr>
                <w:rFonts w:eastAsia="Calibri"/>
                <w:sz w:val="28"/>
                <w:szCs w:val="28"/>
                <w:lang w:eastAsia="en-US"/>
              </w:rPr>
              <w:t>И.А.Крылов</w:t>
            </w:r>
            <w:proofErr w:type="spellEnd"/>
            <w:r w:rsidRPr="004243D8">
              <w:rPr>
                <w:rFonts w:eastAsia="Calibri"/>
                <w:sz w:val="28"/>
                <w:szCs w:val="28"/>
                <w:lang w:eastAsia="en-US"/>
              </w:rPr>
              <w:t xml:space="preserve"> «Лебедь, рак  и щука»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0D09E5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9839E3">
              <w:rPr>
                <w:sz w:val="28"/>
                <w:szCs w:val="28"/>
              </w:rPr>
              <w:t>.11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</w:p>
        </w:tc>
      </w:tr>
      <w:tr w:rsidR="008A31BD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36.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Pr="004243D8" w:rsidRDefault="008A31BD" w:rsidP="004243D8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243D8">
              <w:rPr>
                <w:rFonts w:eastAsia="Calibri"/>
                <w:sz w:val="28"/>
                <w:szCs w:val="28"/>
                <w:lang w:eastAsia="en-US"/>
              </w:rPr>
              <w:t>И.А.Крылов</w:t>
            </w:r>
            <w:proofErr w:type="gramStart"/>
            <w:r w:rsidRPr="004243D8">
              <w:rPr>
                <w:rFonts w:eastAsia="Calibri"/>
                <w:sz w:val="28"/>
                <w:szCs w:val="28"/>
                <w:lang w:eastAsia="en-US"/>
              </w:rPr>
              <w:t>«С</w:t>
            </w:r>
            <w:proofErr w:type="gramEnd"/>
            <w:r w:rsidRPr="004243D8">
              <w:rPr>
                <w:rFonts w:eastAsia="Calibri"/>
                <w:sz w:val="28"/>
                <w:szCs w:val="28"/>
                <w:lang w:eastAsia="en-US"/>
              </w:rPr>
              <w:t>трекоза</w:t>
            </w:r>
            <w:proofErr w:type="spellEnd"/>
            <w:r w:rsidRPr="004243D8">
              <w:rPr>
                <w:rFonts w:eastAsia="Calibri"/>
                <w:sz w:val="28"/>
                <w:szCs w:val="28"/>
                <w:lang w:eastAsia="en-US"/>
              </w:rPr>
              <w:t xml:space="preserve"> и муравей»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0D09E5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839E3">
              <w:rPr>
                <w:sz w:val="28"/>
                <w:szCs w:val="28"/>
              </w:rPr>
              <w:t>.11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</w:p>
        </w:tc>
      </w:tr>
      <w:tr w:rsidR="008A31BD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suppressAutoHyphens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37</w:t>
            </w:r>
            <w:r>
              <w:rPr>
                <w:sz w:val="28"/>
                <w:szCs w:val="28"/>
                <w:lang w:val="en-US" w:eastAsia="ar-SA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Pr="004243D8" w:rsidRDefault="008A31BD" w:rsidP="004243D8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243D8">
              <w:rPr>
                <w:rFonts w:eastAsia="Calibri"/>
                <w:sz w:val="28"/>
                <w:szCs w:val="28"/>
                <w:lang w:eastAsia="en-US"/>
              </w:rPr>
              <w:t>Л.Н.Толстой</w:t>
            </w:r>
            <w:proofErr w:type="spellEnd"/>
            <w:r w:rsidRPr="004243D8">
              <w:rPr>
                <w:rFonts w:eastAsia="Calibri"/>
                <w:sz w:val="28"/>
                <w:szCs w:val="28"/>
                <w:lang w:eastAsia="en-US"/>
              </w:rPr>
              <w:t xml:space="preserve"> «Старый дед и внучек»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0D09E5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839E3">
              <w:rPr>
                <w:sz w:val="28"/>
                <w:szCs w:val="28"/>
              </w:rPr>
              <w:t>.11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</w:p>
        </w:tc>
      </w:tr>
      <w:tr w:rsidR="008A31BD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suppressAutoHyphens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38</w:t>
            </w:r>
            <w:r>
              <w:rPr>
                <w:sz w:val="28"/>
                <w:szCs w:val="28"/>
                <w:lang w:val="en-US" w:eastAsia="ar-SA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Pr="004243D8" w:rsidRDefault="008A31BD" w:rsidP="004243D8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243D8">
              <w:rPr>
                <w:rFonts w:eastAsia="Calibri"/>
                <w:sz w:val="28"/>
                <w:szCs w:val="28"/>
                <w:lang w:eastAsia="en-US"/>
              </w:rPr>
              <w:t>Л.Н.Толсто</w:t>
            </w:r>
            <w:proofErr w:type="gramStart"/>
            <w:r w:rsidRPr="004243D8">
              <w:rPr>
                <w:rFonts w:eastAsia="Calibri"/>
                <w:sz w:val="28"/>
                <w:szCs w:val="28"/>
                <w:lang w:eastAsia="en-US"/>
              </w:rPr>
              <w:t>й«</w:t>
            </w:r>
            <w:proofErr w:type="gramEnd"/>
            <w:r w:rsidRPr="004243D8">
              <w:rPr>
                <w:rFonts w:eastAsia="Calibri"/>
                <w:sz w:val="28"/>
                <w:szCs w:val="28"/>
                <w:lang w:eastAsia="en-US"/>
              </w:rPr>
              <w:t>Филипок</w:t>
            </w:r>
            <w:proofErr w:type="spellEnd"/>
            <w:r w:rsidRPr="004243D8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9839E3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</w:p>
        </w:tc>
      </w:tr>
      <w:tr w:rsidR="008A31BD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39.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Pr="004243D8" w:rsidRDefault="008A31BD" w:rsidP="004243D8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243D8">
              <w:rPr>
                <w:rFonts w:eastAsia="Calibri"/>
                <w:sz w:val="28"/>
                <w:szCs w:val="28"/>
                <w:lang w:eastAsia="en-US"/>
              </w:rPr>
              <w:t>Л.Н.Толстой</w:t>
            </w:r>
            <w:proofErr w:type="spellEnd"/>
            <w:r w:rsidR="00FE6DDD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Pr="004243D8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gramStart"/>
            <w:r w:rsidRPr="004243D8">
              <w:rPr>
                <w:rFonts w:eastAsia="Calibri"/>
                <w:sz w:val="28"/>
                <w:szCs w:val="28"/>
                <w:lang w:eastAsia="en-US"/>
              </w:rPr>
              <w:t>Правда</w:t>
            </w:r>
            <w:proofErr w:type="gramEnd"/>
            <w:r w:rsidRPr="004243D8">
              <w:rPr>
                <w:rFonts w:eastAsia="Calibri"/>
                <w:sz w:val="28"/>
                <w:szCs w:val="28"/>
                <w:lang w:eastAsia="en-US"/>
              </w:rPr>
              <w:t xml:space="preserve"> всего дороже»</w:t>
            </w:r>
            <w:r w:rsidR="00FE6DDD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Pr="004243D8">
              <w:rPr>
                <w:rFonts w:eastAsia="Calibri"/>
                <w:sz w:val="28"/>
                <w:szCs w:val="28"/>
                <w:lang w:eastAsia="en-US"/>
              </w:rPr>
              <w:t>«Котенок»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0D09E5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839E3">
              <w:rPr>
                <w:sz w:val="28"/>
                <w:szCs w:val="28"/>
              </w:rPr>
              <w:t>.11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</w:p>
        </w:tc>
      </w:tr>
      <w:tr w:rsidR="008A31BD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40.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Pr="00FE6DDD" w:rsidRDefault="008A31BD" w:rsidP="004243D8">
            <w:pPr>
              <w:pStyle w:val="a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4243D8">
              <w:rPr>
                <w:rFonts w:eastAsia="Calibri"/>
                <w:i/>
                <w:sz w:val="28"/>
                <w:szCs w:val="28"/>
                <w:lang w:eastAsia="en-US"/>
              </w:rPr>
              <w:t>Внеклассное чтение.</w:t>
            </w:r>
            <w:r w:rsidR="00FE6DD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Pr="004243D8">
              <w:rPr>
                <w:rFonts w:eastAsia="Calibri"/>
                <w:sz w:val="28"/>
                <w:szCs w:val="28"/>
                <w:lang w:eastAsia="en-US"/>
              </w:rPr>
              <w:t xml:space="preserve">«Сказки </w:t>
            </w:r>
            <w:proofErr w:type="spellStart"/>
            <w:r w:rsidRPr="004243D8">
              <w:rPr>
                <w:rFonts w:eastAsia="Calibri"/>
                <w:sz w:val="28"/>
                <w:szCs w:val="28"/>
                <w:lang w:eastAsia="en-US"/>
              </w:rPr>
              <w:t>В.Сутеева</w:t>
            </w:r>
            <w:proofErr w:type="spellEnd"/>
            <w:r w:rsidRPr="004243D8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Pr="00CD6C86" w:rsidRDefault="000D09E5" w:rsidP="008A31B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17</w:t>
            </w:r>
            <w:r w:rsidR="009839E3" w:rsidRPr="00CD6C86">
              <w:rPr>
                <w:sz w:val="28"/>
                <w:szCs w:val="28"/>
                <w:highlight w:val="yellow"/>
              </w:rPr>
              <w:t>.11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</w:p>
        </w:tc>
      </w:tr>
      <w:tr w:rsidR="008A31BD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Pr="004243D8" w:rsidRDefault="008A31BD" w:rsidP="004243D8">
            <w:pPr>
              <w:pStyle w:val="a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4243D8">
              <w:rPr>
                <w:rFonts w:eastAsia="Calibri"/>
                <w:i/>
                <w:sz w:val="28"/>
                <w:szCs w:val="28"/>
                <w:lang w:eastAsia="en-US"/>
              </w:rPr>
              <w:t xml:space="preserve">Разноцветные страницы. </w:t>
            </w:r>
            <w:proofErr w:type="spellStart"/>
            <w:r w:rsidRPr="004243D8">
              <w:rPr>
                <w:rFonts w:eastAsia="Calibri"/>
                <w:sz w:val="28"/>
                <w:szCs w:val="28"/>
                <w:lang w:eastAsia="en-US"/>
              </w:rPr>
              <w:t>И.Токмакова</w:t>
            </w:r>
            <w:proofErr w:type="spellEnd"/>
            <w:r w:rsidRPr="004243D8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Pr="004243D8">
              <w:rPr>
                <w:rFonts w:eastAsia="Calibri"/>
                <w:sz w:val="28"/>
                <w:szCs w:val="28"/>
                <w:lang w:eastAsia="en-US"/>
              </w:rPr>
              <w:t>«Десять птичек - стайка»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Pr="00CD6C86" w:rsidRDefault="000D09E5" w:rsidP="008A31B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17</w:t>
            </w:r>
            <w:r w:rsidR="009839E3" w:rsidRPr="00CD6C86">
              <w:rPr>
                <w:sz w:val="28"/>
                <w:szCs w:val="28"/>
                <w:highlight w:val="yellow"/>
              </w:rPr>
              <w:t>.11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</w:p>
        </w:tc>
      </w:tr>
      <w:tr w:rsidR="008A31BD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Pr="004243D8" w:rsidRDefault="008A31BD" w:rsidP="004243D8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4243D8">
              <w:rPr>
                <w:rFonts w:eastAsia="Calibri"/>
                <w:sz w:val="28"/>
                <w:szCs w:val="28"/>
                <w:lang w:eastAsia="en-US"/>
              </w:rPr>
              <w:t xml:space="preserve">Проверим себя и оценим свои </w:t>
            </w:r>
            <w:proofErr w:type="spellStart"/>
            <w:r w:rsidRPr="004243D8">
              <w:rPr>
                <w:rFonts w:eastAsia="Calibri"/>
                <w:sz w:val="28"/>
                <w:szCs w:val="28"/>
                <w:lang w:eastAsia="en-US"/>
              </w:rPr>
              <w:t>достижен</w:t>
            </w:r>
            <w:proofErr w:type="gramStart"/>
            <w:r w:rsidRPr="004243D8">
              <w:rPr>
                <w:rFonts w:eastAsia="Calibri"/>
                <w:sz w:val="28"/>
                <w:szCs w:val="28"/>
                <w:lang w:eastAsia="en-US"/>
              </w:rPr>
              <w:t>.п</w:t>
            </w:r>
            <w:proofErr w:type="gramEnd"/>
            <w:r w:rsidRPr="004243D8">
              <w:rPr>
                <w:rFonts w:eastAsia="Calibri"/>
                <w:sz w:val="28"/>
                <w:szCs w:val="28"/>
                <w:lang w:eastAsia="en-US"/>
              </w:rPr>
              <w:t>о</w:t>
            </w:r>
            <w:proofErr w:type="spellEnd"/>
            <w:r w:rsidRPr="004243D8">
              <w:rPr>
                <w:rFonts w:eastAsia="Calibri"/>
                <w:sz w:val="28"/>
                <w:szCs w:val="28"/>
                <w:lang w:eastAsia="en-US"/>
              </w:rPr>
              <w:t xml:space="preserve"> разделу «Русские писатели».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0D09E5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839E3">
              <w:rPr>
                <w:sz w:val="28"/>
                <w:szCs w:val="28"/>
              </w:rPr>
              <w:t>.11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</w:p>
        </w:tc>
      </w:tr>
      <w:tr w:rsidR="008A31BD" w:rsidTr="008A31BD">
        <w:tc>
          <w:tcPr>
            <w:tcW w:w="1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Pr="004243D8" w:rsidRDefault="004243D8" w:rsidP="004243D8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О братьях наших </w:t>
            </w:r>
            <w:r w:rsidR="008A31BD" w:rsidRPr="004243D8">
              <w:rPr>
                <w:rFonts w:eastAsia="Calibri"/>
                <w:b/>
                <w:sz w:val="28"/>
                <w:szCs w:val="28"/>
                <w:lang w:eastAsia="en-US"/>
              </w:rPr>
              <w:t>меньших</w:t>
            </w:r>
            <w:r w:rsidR="00607E4D">
              <w:rPr>
                <w:rFonts w:eastAsia="Calibri"/>
                <w:b/>
                <w:sz w:val="28"/>
                <w:szCs w:val="28"/>
                <w:lang w:eastAsia="en-US"/>
              </w:rPr>
              <w:t xml:space="preserve"> -12ч.</w:t>
            </w:r>
          </w:p>
        </w:tc>
      </w:tr>
      <w:tr w:rsidR="008A31BD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Pr="004243D8" w:rsidRDefault="008A31BD" w:rsidP="004243D8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243D8">
              <w:rPr>
                <w:rFonts w:eastAsia="Calibri"/>
                <w:sz w:val="28"/>
                <w:szCs w:val="28"/>
                <w:lang w:eastAsia="en-US"/>
              </w:rPr>
              <w:t>Н.Сладков</w:t>
            </w:r>
            <w:proofErr w:type="spellEnd"/>
            <w:r w:rsidR="009839E3">
              <w:rPr>
                <w:rFonts w:eastAsia="Calibri"/>
                <w:sz w:val="28"/>
                <w:szCs w:val="28"/>
                <w:lang w:eastAsia="en-US"/>
              </w:rPr>
              <w:t xml:space="preserve"> «Он и мы»</w:t>
            </w:r>
            <w:r w:rsidRPr="004243D8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4243D8">
              <w:rPr>
                <w:rFonts w:eastAsia="Calibri"/>
                <w:sz w:val="28"/>
                <w:szCs w:val="28"/>
                <w:lang w:eastAsia="en-US"/>
              </w:rPr>
              <w:t>А.Шибаев</w:t>
            </w:r>
            <w:proofErr w:type="spellEnd"/>
            <w:r w:rsidR="009839E3">
              <w:rPr>
                <w:rFonts w:eastAsia="Calibri"/>
                <w:sz w:val="28"/>
                <w:szCs w:val="28"/>
                <w:lang w:eastAsia="en-US"/>
              </w:rPr>
              <w:t xml:space="preserve"> «Кто кем становится?»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9839E3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</w:p>
        </w:tc>
      </w:tr>
      <w:tr w:rsidR="008A31BD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Pr="004243D8" w:rsidRDefault="008A31BD" w:rsidP="004243D8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4243D8">
              <w:rPr>
                <w:rFonts w:eastAsia="Calibri"/>
                <w:sz w:val="28"/>
                <w:szCs w:val="28"/>
                <w:lang w:eastAsia="en-US"/>
              </w:rPr>
              <w:t>Веселые стихи о животных.</w:t>
            </w:r>
            <w:r w:rsidR="00FE6DD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243D8">
              <w:rPr>
                <w:rFonts w:eastAsia="Calibri"/>
                <w:sz w:val="28"/>
                <w:szCs w:val="28"/>
                <w:lang w:eastAsia="en-US"/>
              </w:rPr>
              <w:t>Б.Заходер</w:t>
            </w:r>
            <w:proofErr w:type="spellEnd"/>
            <w:r w:rsidRPr="004243D8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4243D8">
              <w:rPr>
                <w:rFonts w:eastAsia="Calibri"/>
                <w:sz w:val="28"/>
                <w:szCs w:val="28"/>
                <w:lang w:eastAsia="en-US"/>
              </w:rPr>
              <w:t>И.Пивоварова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0D09E5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9839E3">
              <w:rPr>
                <w:sz w:val="28"/>
                <w:szCs w:val="28"/>
              </w:rPr>
              <w:t>.11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</w:p>
        </w:tc>
      </w:tr>
      <w:tr w:rsidR="008A31BD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Pr="004243D8" w:rsidRDefault="008A31BD" w:rsidP="004243D8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243D8">
              <w:rPr>
                <w:rFonts w:eastAsia="Calibri"/>
                <w:sz w:val="28"/>
                <w:szCs w:val="28"/>
                <w:lang w:eastAsia="en-US"/>
              </w:rPr>
              <w:t>В.Берестов</w:t>
            </w:r>
            <w:proofErr w:type="spellEnd"/>
            <w:r w:rsidR="00FE6DD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243D8">
              <w:rPr>
                <w:rFonts w:eastAsia="Calibri"/>
                <w:sz w:val="28"/>
                <w:szCs w:val="28"/>
                <w:lang w:eastAsia="en-US"/>
              </w:rPr>
              <w:t>«Кошкин щенок»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0D09E5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9839E3">
              <w:rPr>
                <w:sz w:val="28"/>
                <w:szCs w:val="28"/>
              </w:rPr>
              <w:t>.11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</w:p>
        </w:tc>
      </w:tr>
      <w:tr w:rsidR="008A31BD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46.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Pr="004243D8" w:rsidRDefault="008A31BD" w:rsidP="004243D8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243D8">
              <w:rPr>
                <w:rFonts w:eastAsia="Calibri"/>
                <w:sz w:val="28"/>
                <w:szCs w:val="28"/>
                <w:lang w:eastAsia="en-US"/>
              </w:rPr>
              <w:t>М.Пришвин</w:t>
            </w:r>
            <w:proofErr w:type="spellEnd"/>
            <w:r w:rsidR="00FE6DD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243D8">
              <w:rPr>
                <w:rFonts w:eastAsia="Calibri"/>
                <w:sz w:val="28"/>
                <w:szCs w:val="28"/>
                <w:lang w:eastAsia="en-US"/>
              </w:rPr>
              <w:t>«Ребята и утята»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0D09E5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9839E3">
              <w:rPr>
                <w:sz w:val="28"/>
                <w:szCs w:val="28"/>
              </w:rPr>
              <w:t>.11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</w:p>
        </w:tc>
      </w:tr>
      <w:tr w:rsidR="008A31BD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47.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Pr="004243D8" w:rsidRDefault="008A31BD" w:rsidP="004243D8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243D8">
              <w:rPr>
                <w:rFonts w:eastAsia="Calibri"/>
                <w:sz w:val="28"/>
                <w:szCs w:val="28"/>
                <w:lang w:eastAsia="en-US"/>
              </w:rPr>
              <w:t>Е.Чарушин</w:t>
            </w:r>
            <w:proofErr w:type="spellEnd"/>
            <w:r w:rsidRPr="004243D8">
              <w:rPr>
                <w:rFonts w:eastAsia="Calibri"/>
                <w:sz w:val="28"/>
                <w:szCs w:val="28"/>
                <w:lang w:eastAsia="en-US"/>
              </w:rPr>
              <w:t xml:space="preserve"> «Страшный рассказ»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9839E3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</w:p>
        </w:tc>
      </w:tr>
      <w:tr w:rsidR="008A31BD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48.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Pr="004243D8" w:rsidRDefault="008A31BD" w:rsidP="004243D8">
            <w:pPr>
              <w:pStyle w:val="a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4243D8">
              <w:rPr>
                <w:rFonts w:eastAsia="Calibri"/>
                <w:i/>
                <w:sz w:val="28"/>
                <w:szCs w:val="28"/>
                <w:lang w:eastAsia="en-US"/>
              </w:rPr>
              <w:t xml:space="preserve">Внеклассное чтение. </w:t>
            </w:r>
            <w:r w:rsidRPr="004243D8">
              <w:rPr>
                <w:rFonts w:eastAsia="Calibri"/>
                <w:sz w:val="28"/>
                <w:szCs w:val="28"/>
                <w:lang w:eastAsia="en-US"/>
              </w:rPr>
              <w:t xml:space="preserve">«Рассказы </w:t>
            </w:r>
            <w:r w:rsidRPr="004243D8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243D8">
              <w:rPr>
                <w:rFonts w:eastAsia="Calibri"/>
                <w:sz w:val="28"/>
                <w:szCs w:val="28"/>
                <w:lang w:eastAsia="en-US"/>
              </w:rPr>
              <w:t>Н.Сладкова</w:t>
            </w:r>
            <w:proofErr w:type="spellEnd"/>
            <w:r w:rsidRPr="004243D8">
              <w:rPr>
                <w:rFonts w:eastAsia="Calibri"/>
                <w:sz w:val="28"/>
                <w:szCs w:val="28"/>
                <w:lang w:eastAsia="en-US"/>
              </w:rPr>
              <w:t xml:space="preserve"> о природе»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0D09E5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9839E3">
              <w:rPr>
                <w:sz w:val="28"/>
                <w:szCs w:val="28"/>
              </w:rPr>
              <w:t>.11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</w:p>
        </w:tc>
      </w:tr>
      <w:tr w:rsidR="008A31BD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49.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Pr="004243D8" w:rsidRDefault="008A31BD" w:rsidP="004243D8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243D8">
              <w:rPr>
                <w:rFonts w:eastAsia="Calibri"/>
                <w:sz w:val="28"/>
                <w:szCs w:val="28"/>
                <w:lang w:eastAsia="en-US"/>
              </w:rPr>
              <w:t>Б.Житков</w:t>
            </w:r>
            <w:proofErr w:type="spellEnd"/>
            <w:r w:rsidR="00FE6DD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243D8">
              <w:rPr>
                <w:rFonts w:eastAsia="Calibri"/>
                <w:sz w:val="28"/>
                <w:szCs w:val="28"/>
                <w:lang w:eastAsia="en-US"/>
              </w:rPr>
              <w:t>«Храбрый утенок»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0D09E5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</w:p>
        </w:tc>
      </w:tr>
      <w:tr w:rsidR="008A31BD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50.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Pr="004243D8" w:rsidRDefault="008A31BD" w:rsidP="004243D8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243D8">
              <w:rPr>
                <w:rFonts w:eastAsia="Calibri"/>
                <w:sz w:val="28"/>
                <w:szCs w:val="28"/>
                <w:lang w:eastAsia="en-US"/>
              </w:rPr>
              <w:t>В.Бианки</w:t>
            </w:r>
            <w:proofErr w:type="spellEnd"/>
            <w:r w:rsidRPr="004243D8">
              <w:rPr>
                <w:rFonts w:eastAsia="Calibri"/>
                <w:sz w:val="28"/>
                <w:szCs w:val="28"/>
                <w:lang w:eastAsia="en-US"/>
              </w:rPr>
              <w:t xml:space="preserve"> «Музыкант»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0D09E5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</w:p>
        </w:tc>
      </w:tr>
      <w:tr w:rsidR="008A31BD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Pr="004243D8" w:rsidRDefault="008A31BD" w:rsidP="004243D8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243D8">
              <w:rPr>
                <w:rFonts w:eastAsia="Calibri"/>
                <w:sz w:val="28"/>
                <w:szCs w:val="28"/>
                <w:lang w:eastAsia="en-US"/>
              </w:rPr>
              <w:t>В.Бианки</w:t>
            </w:r>
            <w:proofErr w:type="spellEnd"/>
            <w:r w:rsidRPr="004243D8">
              <w:rPr>
                <w:rFonts w:eastAsia="Calibri"/>
                <w:sz w:val="28"/>
                <w:szCs w:val="28"/>
                <w:lang w:eastAsia="en-US"/>
              </w:rPr>
              <w:t xml:space="preserve">    «Сова»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9839E3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</w:p>
        </w:tc>
      </w:tr>
      <w:tr w:rsidR="008A31BD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Pr="004243D8" w:rsidRDefault="008A31BD" w:rsidP="004243D8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243D8">
              <w:rPr>
                <w:rFonts w:eastAsia="Calibri"/>
                <w:sz w:val="28"/>
                <w:szCs w:val="28"/>
                <w:lang w:eastAsia="en-US"/>
              </w:rPr>
              <w:t>В.Бианки</w:t>
            </w:r>
            <w:proofErr w:type="spellEnd"/>
            <w:r w:rsidRPr="004243D8">
              <w:rPr>
                <w:rFonts w:eastAsia="Calibri"/>
                <w:sz w:val="28"/>
                <w:szCs w:val="28"/>
                <w:lang w:eastAsia="en-US"/>
              </w:rPr>
              <w:t xml:space="preserve">    «Сова»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0D09E5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9839E3">
              <w:rPr>
                <w:sz w:val="28"/>
                <w:szCs w:val="28"/>
              </w:rPr>
              <w:t>.12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</w:p>
        </w:tc>
      </w:tr>
      <w:tr w:rsidR="008A31BD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Pr="001F6889" w:rsidRDefault="008A31BD" w:rsidP="004243D8">
            <w:pPr>
              <w:pStyle w:val="a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4243D8">
              <w:rPr>
                <w:rFonts w:eastAsia="Calibri"/>
                <w:i/>
                <w:sz w:val="28"/>
                <w:szCs w:val="28"/>
                <w:lang w:eastAsia="en-US"/>
              </w:rPr>
              <w:t>Разноцветные страницы.</w:t>
            </w:r>
            <w:r w:rsidR="001F6889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243D8">
              <w:rPr>
                <w:rFonts w:eastAsia="Calibri"/>
                <w:sz w:val="28"/>
                <w:szCs w:val="28"/>
                <w:lang w:eastAsia="en-US"/>
              </w:rPr>
              <w:t>С.Брезкун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0D09E5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9839E3">
              <w:rPr>
                <w:sz w:val="28"/>
                <w:szCs w:val="28"/>
              </w:rPr>
              <w:t>.12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</w:p>
        </w:tc>
      </w:tr>
      <w:tr w:rsidR="008A31BD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Pr="004243D8" w:rsidRDefault="008A31BD" w:rsidP="004243D8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4243D8">
              <w:rPr>
                <w:rFonts w:eastAsia="Calibri"/>
                <w:sz w:val="28"/>
                <w:szCs w:val="28"/>
                <w:lang w:eastAsia="en-US"/>
              </w:rPr>
              <w:t>Проверим себя и оценим свои достижения по разделу</w:t>
            </w:r>
          </w:p>
          <w:p w:rsidR="008A31BD" w:rsidRPr="004243D8" w:rsidRDefault="008A31BD" w:rsidP="004243D8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4243D8">
              <w:rPr>
                <w:rFonts w:eastAsia="Calibri"/>
                <w:sz w:val="28"/>
                <w:szCs w:val="28"/>
                <w:lang w:eastAsia="en-US"/>
              </w:rPr>
              <w:t>«О братьях наших меньших»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0D09E5" w:rsidP="008A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9839E3">
              <w:rPr>
                <w:sz w:val="28"/>
                <w:szCs w:val="28"/>
              </w:rPr>
              <w:t>.12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D" w:rsidRDefault="008A31BD" w:rsidP="008A31BD">
            <w:pPr>
              <w:jc w:val="center"/>
              <w:rPr>
                <w:sz w:val="28"/>
                <w:szCs w:val="28"/>
              </w:rPr>
            </w:pPr>
          </w:p>
        </w:tc>
      </w:tr>
      <w:tr w:rsidR="004243D8" w:rsidRPr="00955773" w:rsidTr="00546909">
        <w:tc>
          <w:tcPr>
            <w:tcW w:w="1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Pr="00955773" w:rsidRDefault="004243D8" w:rsidP="00955773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955773">
              <w:rPr>
                <w:rFonts w:eastAsia="Calibri"/>
                <w:b/>
                <w:sz w:val="28"/>
                <w:szCs w:val="28"/>
                <w:lang w:eastAsia="en-US"/>
              </w:rPr>
              <w:t>Из     детских      журналов</w:t>
            </w:r>
            <w:r w:rsidR="00607E4D">
              <w:rPr>
                <w:rFonts w:eastAsia="Calibri"/>
                <w:b/>
                <w:sz w:val="28"/>
                <w:szCs w:val="28"/>
                <w:lang w:eastAsia="en-US"/>
              </w:rPr>
              <w:t xml:space="preserve"> -9ч.</w:t>
            </w:r>
          </w:p>
        </w:tc>
      </w:tr>
      <w:tr w:rsidR="004243D8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Pr="00955773" w:rsidRDefault="004243D8" w:rsidP="00955773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955773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Подготовка к проекту</w:t>
            </w:r>
            <w:r w:rsidRPr="00955773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955773">
              <w:rPr>
                <w:rFonts w:eastAsia="Calibri"/>
                <w:sz w:val="28"/>
                <w:szCs w:val="28"/>
                <w:lang w:eastAsia="en-US"/>
              </w:rPr>
              <w:t xml:space="preserve">«Мой любимый детский журнал»     </w:t>
            </w:r>
          </w:p>
          <w:p w:rsidR="004243D8" w:rsidRPr="00955773" w:rsidRDefault="004243D8" w:rsidP="00955773">
            <w:pPr>
              <w:pStyle w:val="a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55773">
              <w:rPr>
                <w:rFonts w:eastAsia="Calibri"/>
                <w:sz w:val="28"/>
                <w:szCs w:val="28"/>
                <w:lang w:eastAsia="en-US"/>
              </w:rPr>
              <w:t>Вопросы из детских журналов.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9839E3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</w:p>
        </w:tc>
      </w:tr>
      <w:tr w:rsidR="004243D8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56.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Pr="00955773" w:rsidRDefault="004243D8" w:rsidP="00955773">
            <w:pPr>
              <w:pStyle w:val="a4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6944DF">
              <w:rPr>
                <w:rFonts w:eastAsia="Calibri"/>
                <w:i/>
                <w:sz w:val="28"/>
                <w:szCs w:val="28"/>
                <w:lang w:eastAsia="en-US"/>
              </w:rPr>
              <w:t>Внеклассное чтение.</w:t>
            </w:r>
            <w:r w:rsidR="00955773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955773">
              <w:rPr>
                <w:rFonts w:eastAsia="Calibri"/>
                <w:sz w:val="28"/>
                <w:szCs w:val="28"/>
                <w:lang w:eastAsia="en-US"/>
              </w:rPr>
              <w:t xml:space="preserve">«Стихи и сказки  Б. </w:t>
            </w:r>
            <w:proofErr w:type="spellStart"/>
            <w:r w:rsidRPr="00955773">
              <w:rPr>
                <w:rFonts w:eastAsia="Calibri"/>
                <w:sz w:val="28"/>
                <w:szCs w:val="28"/>
                <w:lang w:eastAsia="en-US"/>
              </w:rPr>
              <w:t>Заходера</w:t>
            </w:r>
            <w:proofErr w:type="spellEnd"/>
            <w:r w:rsidRPr="00955773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0D09E5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944DF">
              <w:rPr>
                <w:sz w:val="28"/>
                <w:szCs w:val="28"/>
              </w:rPr>
              <w:t>.12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</w:p>
        </w:tc>
      </w:tr>
      <w:tr w:rsidR="004243D8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57.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Pr="00955773" w:rsidRDefault="004243D8" w:rsidP="00955773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55773">
              <w:rPr>
                <w:rFonts w:eastAsia="Calibri"/>
                <w:sz w:val="28"/>
                <w:szCs w:val="28"/>
                <w:lang w:eastAsia="en-US"/>
              </w:rPr>
              <w:t>Д.Хармс</w:t>
            </w:r>
            <w:proofErr w:type="spellEnd"/>
            <w:r w:rsidRPr="00955773">
              <w:rPr>
                <w:rFonts w:eastAsia="Calibri"/>
                <w:sz w:val="28"/>
                <w:szCs w:val="28"/>
                <w:lang w:eastAsia="en-US"/>
              </w:rPr>
              <w:t xml:space="preserve"> «Вы знаете». «Игра»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0D09E5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944DF">
              <w:rPr>
                <w:sz w:val="28"/>
                <w:szCs w:val="28"/>
              </w:rPr>
              <w:t>.12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</w:p>
        </w:tc>
      </w:tr>
      <w:tr w:rsidR="004243D8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58.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Pr="00955773" w:rsidRDefault="004243D8" w:rsidP="00955773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55773">
              <w:rPr>
                <w:rFonts w:eastAsia="Calibri"/>
                <w:sz w:val="28"/>
                <w:szCs w:val="28"/>
                <w:lang w:eastAsia="en-US"/>
              </w:rPr>
              <w:t>Д.Хармс</w:t>
            </w:r>
            <w:proofErr w:type="spellEnd"/>
            <w:r w:rsidRPr="00955773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55773">
              <w:rPr>
                <w:rFonts w:eastAsia="Calibri"/>
                <w:sz w:val="28"/>
                <w:szCs w:val="28"/>
                <w:lang w:eastAsia="en-US"/>
              </w:rPr>
              <w:t>С.Маршак</w:t>
            </w:r>
            <w:proofErr w:type="spellEnd"/>
            <w:r w:rsidRPr="00955773">
              <w:rPr>
                <w:rFonts w:eastAsia="Calibri"/>
                <w:sz w:val="28"/>
                <w:szCs w:val="28"/>
                <w:lang w:eastAsia="en-US"/>
              </w:rPr>
              <w:t xml:space="preserve"> «Веселые стихи»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0D09E5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944DF">
              <w:rPr>
                <w:sz w:val="28"/>
                <w:szCs w:val="28"/>
              </w:rPr>
              <w:t>.12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</w:p>
        </w:tc>
      </w:tr>
      <w:tr w:rsidR="004243D8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59.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Pr="00955773" w:rsidRDefault="004243D8" w:rsidP="00955773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55773">
              <w:rPr>
                <w:rFonts w:eastAsia="Calibri"/>
                <w:sz w:val="28"/>
                <w:szCs w:val="28"/>
                <w:lang w:eastAsia="en-US"/>
              </w:rPr>
              <w:t>Д.Хармс</w:t>
            </w:r>
            <w:proofErr w:type="spellEnd"/>
            <w:r w:rsidR="0095577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55773">
              <w:rPr>
                <w:rFonts w:eastAsia="Calibri"/>
                <w:sz w:val="28"/>
                <w:szCs w:val="28"/>
                <w:lang w:eastAsia="en-US"/>
              </w:rPr>
              <w:t xml:space="preserve">«Что это было?», </w:t>
            </w:r>
          </w:p>
          <w:p w:rsidR="004243D8" w:rsidRPr="00955773" w:rsidRDefault="004243D8" w:rsidP="00955773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55773">
              <w:rPr>
                <w:rFonts w:eastAsia="Calibri"/>
                <w:sz w:val="28"/>
                <w:szCs w:val="28"/>
                <w:lang w:eastAsia="en-US"/>
              </w:rPr>
              <w:t>Н.Гернет</w:t>
            </w:r>
            <w:proofErr w:type="spellEnd"/>
            <w:r w:rsidRPr="00955773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55773">
              <w:rPr>
                <w:rFonts w:eastAsia="Calibri"/>
                <w:sz w:val="28"/>
                <w:szCs w:val="28"/>
                <w:lang w:eastAsia="en-US"/>
              </w:rPr>
              <w:t>Д.Хармс</w:t>
            </w:r>
            <w:proofErr w:type="spellEnd"/>
            <w:r w:rsidRPr="00955773">
              <w:rPr>
                <w:rFonts w:eastAsia="Calibri"/>
                <w:sz w:val="28"/>
                <w:szCs w:val="28"/>
                <w:lang w:eastAsia="en-US"/>
              </w:rPr>
              <w:t xml:space="preserve"> «Очень-очень вкусный пирог»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6944DF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</w:p>
        </w:tc>
      </w:tr>
      <w:tr w:rsidR="004243D8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60.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Pr="00955773" w:rsidRDefault="004243D8" w:rsidP="00955773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55773">
              <w:rPr>
                <w:rFonts w:eastAsia="Calibri"/>
                <w:sz w:val="28"/>
                <w:szCs w:val="28"/>
                <w:lang w:eastAsia="en-US"/>
              </w:rPr>
              <w:t>Ю.Владимиров</w:t>
            </w:r>
            <w:proofErr w:type="spellEnd"/>
            <w:r w:rsidR="006944DF">
              <w:rPr>
                <w:rFonts w:eastAsia="Calibri"/>
                <w:sz w:val="28"/>
                <w:szCs w:val="28"/>
                <w:lang w:eastAsia="en-US"/>
              </w:rPr>
              <w:t xml:space="preserve"> «Чудаки»</w:t>
            </w:r>
            <w:r w:rsidRPr="00955773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55773">
              <w:rPr>
                <w:rFonts w:eastAsia="Calibri"/>
                <w:sz w:val="28"/>
                <w:szCs w:val="28"/>
                <w:lang w:eastAsia="en-US"/>
              </w:rPr>
              <w:t>А.Введенский</w:t>
            </w:r>
            <w:proofErr w:type="spellEnd"/>
            <w:r w:rsidR="006944DF">
              <w:rPr>
                <w:rFonts w:eastAsia="Calibri"/>
                <w:sz w:val="28"/>
                <w:szCs w:val="28"/>
                <w:lang w:eastAsia="en-US"/>
              </w:rPr>
              <w:t xml:space="preserve"> «Учёный Петя»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0D09E5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944DF">
              <w:rPr>
                <w:sz w:val="28"/>
                <w:szCs w:val="28"/>
              </w:rPr>
              <w:t>.12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</w:p>
        </w:tc>
      </w:tr>
      <w:tr w:rsidR="004243D8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Pr="00955773" w:rsidRDefault="004243D8" w:rsidP="00955773">
            <w:pPr>
              <w:pStyle w:val="a4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955773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Защита проекта </w:t>
            </w:r>
            <w:r w:rsidRPr="00955773">
              <w:rPr>
                <w:rFonts w:eastAsia="Calibri"/>
                <w:sz w:val="28"/>
                <w:szCs w:val="28"/>
                <w:lang w:eastAsia="en-US"/>
              </w:rPr>
              <w:t>«Мой любимый детский журнал»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0D09E5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6944DF">
              <w:rPr>
                <w:sz w:val="28"/>
                <w:szCs w:val="28"/>
              </w:rPr>
              <w:t>.12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</w:p>
        </w:tc>
      </w:tr>
      <w:tr w:rsidR="004243D8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Pr="00955773" w:rsidRDefault="004243D8" w:rsidP="00955773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55773">
              <w:rPr>
                <w:rFonts w:eastAsia="Calibri"/>
                <w:sz w:val="28"/>
                <w:szCs w:val="28"/>
                <w:lang w:eastAsia="en-US"/>
              </w:rPr>
              <w:t>А.Введенский</w:t>
            </w:r>
            <w:proofErr w:type="spellEnd"/>
            <w:r w:rsidRPr="00955773">
              <w:rPr>
                <w:rFonts w:eastAsia="Calibri"/>
                <w:sz w:val="28"/>
                <w:szCs w:val="28"/>
                <w:lang w:eastAsia="en-US"/>
              </w:rPr>
              <w:t xml:space="preserve"> «Лошадка»   </w:t>
            </w:r>
            <w:r w:rsidRPr="00955773">
              <w:rPr>
                <w:rFonts w:eastAsia="Calibri"/>
                <w:b/>
                <w:sz w:val="28"/>
                <w:szCs w:val="28"/>
                <w:lang w:eastAsia="en-US"/>
              </w:rPr>
              <w:t>Проверка Т/Ч</w:t>
            </w:r>
            <w:r w:rsidRPr="0095577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0D09E5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6944DF">
              <w:rPr>
                <w:sz w:val="28"/>
                <w:szCs w:val="28"/>
              </w:rPr>
              <w:t>.12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</w:p>
        </w:tc>
      </w:tr>
      <w:tr w:rsidR="004243D8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Pr="00955773" w:rsidRDefault="004243D8" w:rsidP="00955773">
            <w:pPr>
              <w:pStyle w:val="a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55773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Проверим себя и оценим свои достижения по разделу </w:t>
            </w:r>
            <w:r w:rsidRPr="00955773">
              <w:rPr>
                <w:rFonts w:eastAsia="Calibri"/>
                <w:sz w:val="28"/>
                <w:szCs w:val="28"/>
                <w:lang w:eastAsia="en-US"/>
              </w:rPr>
              <w:t>«Из детских журналов»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6944DF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</w:p>
        </w:tc>
      </w:tr>
      <w:tr w:rsidR="004243D8" w:rsidTr="00546909">
        <w:tc>
          <w:tcPr>
            <w:tcW w:w="1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Pr="00955773" w:rsidRDefault="004243D8" w:rsidP="00955773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955773">
              <w:rPr>
                <w:rFonts w:eastAsia="Calibri"/>
                <w:b/>
                <w:sz w:val="28"/>
                <w:szCs w:val="28"/>
                <w:lang w:eastAsia="en-US"/>
              </w:rPr>
              <w:t>Люблю     природу     русскую.     Зима.</w:t>
            </w:r>
            <w:r w:rsidR="00607E4D">
              <w:rPr>
                <w:rFonts w:eastAsia="Calibri"/>
                <w:b/>
                <w:sz w:val="28"/>
                <w:szCs w:val="28"/>
                <w:lang w:eastAsia="en-US"/>
              </w:rPr>
              <w:t xml:space="preserve"> -9ч.</w:t>
            </w:r>
          </w:p>
        </w:tc>
      </w:tr>
      <w:tr w:rsidR="004243D8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Pr="00955773" w:rsidRDefault="004243D8" w:rsidP="00955773">
            <w:pPr>
              <w:pStyle w:val="a4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955773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Внеклассное чтение. </w:t>
            </w:r>
            <w:r w:rsidRPr="00955773">
              <w:rPr>
                <w:rFonts w:eastAsia="Calibri"/>
                <w:sz w:val="28"/>
                <w:szCs w:val="28"/>
                <w:lang w:eastAsia="en-US"/>
              </w:rPr>
              <w:t>«Рассказы и сказки В. Даля</w:t>
            </w:r>
            <w:r w:rsidR="006944DF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95577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0D09E5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6944DF">
              <w:rPr>
                <w:sz w:val="28"/>
                <w:szCs w:val="28"/>
              </w:rPr>
              <w:t>.12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</w:p>
        </w:tc>
      </w:tr>
      <w:tr w:rsidR="004243D8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Pr="00955773" w:rsidRDefault="004243D8" w:rsidP="00955773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955773">
              <w:rPr>
                <w:rFonts w:eastAsia="Calibri"/>
                <w:sz w:val="28"/>
                <w:szCs w:val="28"/>
                <w:lang w:eastAsia="en-US"/>
              </w:rPr>
              <w:t>Зимние загадки</w:t>
            </w:r>
            <w:r w:rsidR="006944D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Pr="00CD6C86" w:rsidRDefault="000D09E5" w:rsidP="004243D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29</w:t>
            </w:r>
            <w:r w:rsidR="006944DF" w:rsidRPr="00CD6C86">
              <w:rPr>
                <w:sz w:val="28"/>
                <w:szCs w:val="28"/>
                <w:highlight w:val="yellow"/>
              </w:rPr>
              <w:t>.12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</w:p>
        </w:tc>
      </w:tr>
      <w:tr w:rsidR="004243D8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66.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Pr="00955773" w:rsidRDefault="004243D8" w:rsidP="00955773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955773">
              <w:rPr>
                <w:rFonts w:eastAsia="Calibri"/>
                <w:sz w:val="28"/>
                <w:szCs w:val="28"/>
                <w:lang w:eastAsia="en-US"/>
              </w:rPr>
              <w:t xml:space="preserve">Лирические стихотворения. </w:t>
            </w:r>
            <w:proofErr w:type="spellStart"/>
            <w:r w:rsidRPr="00955773">
              <w:rPr>
                <w:rFonts w:eastAsia="Calibri"/>
                <w:sz w:val="28"/>
                <w:szCs w:val="28"/>
                <w:lang w:eastAsia="en-US"/>
              </w:rPr>
              <w:t>И.Бунин</w:t>
            </w:r>
            <w:proofErr w:type="gramStart"/>
            <w:r w:rsidRPr="00955773">
              <w:rPr>
                <w:rFonts w:eastAsia="Calibri"/>
                <w:sz w:val="28"/>
                <w:szCs w:val="28"/>
                <w:lang w:eastAsia="en-US"/>
              </w:rPr>
              <w:t>,К</w:t>
            </w:r>
            <w:proofErr w:type="gramEnd"/>
            <w:r w:rsidRPr="00955773">
              <w:rPr>
                <w:rFonts w:eastAsia="Calibri"/>
                <w:sz w:val="28"/>
                <w:szCs w:val="28"/>
                <w:lang w:eastAsia="en-US"/>
              </w:rPr>
              <w:t>.Бальмонт</w:t>
            </w:r>
            <w:r w:rsidR="006944DF">
              <w:rPr>
                <w:rFonts w:eastAsia="Calibri"/>
                <w:sz w:val="28"/>
                <w:szCs w:val="28"/>
                <w:lang w:eastAsia="en-US"/>
              </w:rPr>
              <w:t>,Я</w:t>
            </w:r>
            <w:proofErr w:type="spellEnd"/>
            <w:r w:rsidR="006944DF">
              <w:rPr>
                <w:rFonts w:eastAsia="Calibri"/>
                <w:sz w:val="28"/>
                <w:szCs w:val="28"/>
                <w:lang w:eastAsia="en-US"/>
              </w:rPr>
              <w:t xml:space="preserve"> Аким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Pr="00CD6C86" w:rsidRDefault="000D09E5" w:rsidP="004243D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29</w:t>
            </w:r>
            <w:r w:rsidR="006944DF" w:rsidRPr="00CD6C86">
              <w:rPr>
                <w:sz w:val="28"/>
                <w:szCs w:val="28"/>
                <w:highlight w:val="yellow"/>
              </w:rPr>
              <w:t>.12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</w:p>
        </w:tc>
      </w:tr>
      <w:tr w:rsidR="004243D8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67.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Pr="00955773" w:rsidRDefault="004243D8" w:rsidP="00955773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955773">
              <w:rPr>
                <w:rFonts w:eastAsia="Calibri"/>
                <w:sz w:val="28"/>
                <w:szCs w:val="28"/>
                <w:lang w:eastAsia="en-US"/>
              </w:rPr>
              <w:t xml:space="preserve">Лирические стихотворения </w:t>
            </w:r>
            <w:proofErr w:type="spellStart"/>
            <w:r w:rsidRPr="00955773">
              <w:rPr>
                <w:rFonts w:eastAsia="Calibri"/>
                <w:sz w:val="28"/>
                <w:szCs w:val="28"/>
                <w:lang w:eastAsia="en-US"/>
              </w:rPr>
              <w:t>Ф.Тютчев</w:t>
            </w:r>
            <w:proofErr w:type="spellEnd"/>
            <w:r w:rsidRPr="00955773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55773">
              <w:rPr>
                <w:rFonts w:eastAsia="Calibri"/>
                <w:sz w:val="28"/>
                <w:szCs w:val="28"/>
                <w:lang w:eastAsia="en-US"/>
              </w:rPr>
              <w:t>С.Есенин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0D09E5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944DF">
              <w:rPr>
                <w:sz w:val="28"/>
                <w:szCs w:val="28"/>
              </w:rPr>
              <w:t>.12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</w:p>
        </w:tc>
      </w:tr>
      <w:tr w:rsidR="004243D8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68.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Pr="00955773" w:rsidRDefault="004243D8" w:rsidP="00955773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955773">
              <w:rPr>
                <w:rFonts w:eastAsia="Calibri"/>
                <w:sz w:val="28"/>
                <w:szCs w:val="28"/>
                <w:lang w:eastAsia="en-US"/>
              </w:rPr>
              <w:t>Русск. нар</w:t>
            </w:r>
            <w:proofErr w:type="gramStart"/>
            <w:r w:rsidRPr="00955773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95577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955773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Pr="00955773">
              <w:rPr>
                <w:rFonts w:eastAsia="Calibri"/>
                <w:sz w:val="28"/>
                <w:szCs w:val="28"/>
                <w:lang w:eastAsia="en-US"/>
              </w:rPr>
              <w:t xml:space="preserve">казка </w:t>
            </w:r>
            <w:r w:rsidR="0095577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55773">
              <w:rPr>
                <w:rFonts w:eastAsia="Calibri"/>
                <w:sz w:val="28"/>
                <w:szCs w:val="28"/>
                <w:lang w:eastAsia="en-US"/>
              </w:rPr>
              <w:t>«Два мороза»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0D09E5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6944DF">
              <w:rPr>
                <w:sz w:val="28"/>
                <w:szCs w:val="28"/>
              </w:rPr>
              <w:t>.01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</w:p>
        </w:tc>
      </w:tr>
      <w:tr w:rsidR="004243D8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69.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Pr="00955773" w:rsidRDefault="004243D8" w:rsidP="00955773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55773">
              <w:rPr>
                <w:rFonts w:eastAsia="Calibri"/>
                <w:sz w:val="28"/>
                <w:szCs w:val="28"/>
                <w:lang w:eastAsia="en-US"/>
              </w:rPr>
              <w:t>С.Михалков</w:t>
            </w:r>
            <w:proofErr w:type="spellEnd"/>
            <w:r w:rsidRPr="00955773">
              <w:rPr>
                <w:rFonts w:eastAsia="Calibri"/>
                <w:sz w:val="28"/>
                <w:szCs w:val="28"/>
                <w:lang w:eastAsia="en-US"/>
              </w:rPr>
              <w:t xml:space="preserve"> «Новогодняя быль»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6944DF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</w:p>
        </w:tc>
      </w:tr>
      <w:tr w:rsidR="004243D8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70.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Pr="00955773" w:rsidRDefault="004243D8" w:rsidP="00955773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55773">
              <w:rPr>
                <w:rFonts w:eastAsia="Calibri"/>
                <w:sz w:val="28"/>
                <w:szCs w:val="28"/>
                <w:lang w:eastAsia="en-US"/>
              </w:rPr>
              <w:t>А.Барто</w:t>
            </w:r>
            <w:proofErr w:type="spellEnd"/>
            <w:r w:rsidRPr="00955773">
              <w:rPr>
                <w:rFonts w:eastAsia="Calibri"/>
                <w:sz w:val="28"/>
                <w:szCs w:val="28"/>
                <w:lang w:eastAsia="en-US"/>
              </w:rPr>
              <w:t xml:space="preserve"> «Дело было в январе»,  </w:t>
            </w:r>
            <w:proofErr w:type="spellStart"/>
            <w:r w:rsidRPr="00955773">
              <w:rPr>
                <w:rFonts w:eastAsia="Calibri"/>
                <w:sz w:val="28"/>
                <w:szCs w:val="28"/>
                <w:lang w:eastAsia="en-US"/>
              </w:rPr>
              <w:t>С.Дрожжин</w:t>
            </w:r>
            <w:proofErr w:type="spellEnd"/>
            <w:r w:rsidRPr="00955773">
              <w:rPr>
                <w:rFonts w:eastAsia="Calibri"/>
                <w:sz w:val="28"/>
                <w:szCs w:val="28"/>
                <w:lang w:eastAsia="en-US"/>
              </w:rPr>
              <w:t xml:space="preserve"> «Улицей гуляет»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0D09E5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6944DF">
              <w:rPr>
                <w:sz w:val="28"/>
                <w:szCs w:val="28"/>
              </w:rPr>
              <w:t>.01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</w:p>
        </w:tc>
      </w:tr>
      <w:tr w:rsidR="004243D8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Pr="00955773" w:rsidRDefault="004243D8" w:rsidP="00955773">
            <w:pPr>
              <w:pStyle w:val="a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55773">
              <w:rPr>
                <w:rFonts w:eastAsia="Calibri"/>
                <w:b/>
                <w:sz w:val="28"/>
                <w:szCs w:val="28"/>
                <w:lang w:eastAsia="en-US"/>
              </w:rPr>
              <w:t>Проверим себя</w:t>
            </w:r>
            <w:r w:rsidR="00955773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955773">
              <w:rPr>
                <w:rFonts w:eastAsia="Calibri"/>
                <w:b/>
                <w:sz w:val="28"/>
                <w:szCs w:val="28"/>
                <w:lang w:eastAsia="en-US"/>
              </w:rPr>
              <w:t xml:space="preserve">и оценим свои достижения по разделу </w:t>
            </w:r>
            <w:r w:rsidRPr="00955773">
              <w:rPr>
                <w:rFonts w:eastAsia="Calibri"/>
                <w:sz w:val="28"/>
                <w:szCs w:val="28"/>
                <w:lang w:eastAsia="en-US"/>
              </w:rPr>
              <w:t xml:space="preserve">«Люблю природу </w:t>
            </w:r>
            <w:proofErr w:type="spellStart"/>
            <w:r w:rsidRPr="00955773">
              <w:rPr>
                <w:rFonts w:eastAsia="Calibri"/>
                <w:sz w:val="28"/>
                <w:szCs w:val="28"/>
                <w:lang w:eastAsia="en-US"/>
              </w:rPr>
              <w:t>русскую</w:t>
            </w:r>
            <w:proofErr w:type="gramStart"/>
            <w:r w:rsidRPr="00955773">
              <w:rPr>
                <w:rFonts w:eastAsia="Calibri"/>
                <w:sz w:val="28"/>
                <w:szCs w:val="28"/>
                <w:lang w:eastAsia="en-US"/>
              </w:rPr>
              <w:t>.З</w:t>
            </w:r>
            <w:proofErr w:type="gramEnd"/>
            <w:r w:rsidRPr="00955773">
              <w:rPr>
                <w:rFonts w:eastAsia="Calibri"/>
                <w:sz w:val="28"/>
                <w:szCs w:val="28"/>
                <w:lang w:eastAsia="en-US"/>
              </w:rPr>
              <w:t>има</w:t>
            </w:r>
            <w:proofErr w:type="spellEnd"/>
            <w:r w:rsidRPr="00955773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0D09E5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6944DF">
              <w:rPr>
                <w:sz w:val="28"/>
                <w:szCs w:val="28"/>
              </w:rPr>
              <w:t>.01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</w:p>
        </w:tc>
      </w:tr>
      <w:tr w:rsidR="004243D8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Pr="00955773" w:rsidRDefault="004243D8" w:rsidP="00955773">
            <w:pPr>
              <w:pStyle w:val="a4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955773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Внеклассное чтение. </w:t>
            </w:r>
            <w:r w:rsidRPr="00955773">
              <w:rPr>
                <w:rFonts w:eastAsia="Calibri"/>
                <w:sz w:val="28"/>
                <w:szCs w:val="28"/>
                <w:lang w:eastAsia="en-US"/>
              </w:rPr>
              <w:t>«Рассказы  Н. Носова»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0D09E5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944DF">
              <w:rPr>
                <w:sz w:val="28"/>
                <w:szCs w:val="28"/>
              </w:rPr>
              <w:t>.01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</w:p>
        </w:tc>
      </w:tr>
      <w:tr w:rsidR="004243D8" w:rsidTr="00546909">
        <w:tc>
          <w:tcPr>
            <w:tcW w:w="1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Pr="00955773" w:rsidRDefault="004243D8" w:rsidP="00955773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955773">
              <w:rPr>
                <w:rFonts w:eastAsia="Calibri"/>
                <w:b/>
                <w:sz w:val="28"/>
                <w:szCs w:val="28"/>
                <w:lang w:eastAsia="en-US"/>
              </w:rPr>
              <w:t>Писатели     детям</w:t>
            </w:r>
            <w:r w:rsidR="00607E4D">
              <w:rPr>
                <w:rFonts w:eastAsia="Calibri"/>
                <w:b/>
                <w:sz w:val="28"/>
                <w:szCs w:val="28"/>
                <w:lang w:eastAsia="en-US"/>
              </w:rPr>
              <w:t xml:space="preserve"> -17ч.</w:t>
            </w:r>
          </w:p>
        </w:tc>
      </w:tr>
      <w:tr w:rsidR="004243D8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Pr="00955773" w:rsidRDefault="004243D8" w:rsidP="00955773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55773">
              <w:rPr>
                <w:rFonts w:eastAsia="Calibri"/>
                <w:sz w:val="28"/>
                <w:szCs w:val="28"/>
                <w:lang w:eastAsia="en-US"/>
              </w:rPr>
              <w:t>К.И.Чуковский</w:t>
            </w:r>
            <w:proofErr w:type="spellEnd"/>
            <w:r w:rsidRPr="00955773">
              <w:rPr>
                <w:rFonts w:eastAsia="Calibri"/>
                <w:sz w:val="28"/>
                <w:szCs w:val="28"/>
                <w:lang w:eastAsia="en-US"/>
              </w:rPr>
              <w:t xml:space="preserve"> «Путаница»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525D64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</w:p>
        </w:tc>
      </w:tr>
      <w:tr w:rsidR="004243D8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74.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Pr="00955773" w:rsidRDefault="004243D8" w:rsidP="00955773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55773">
              <w:rPr>
                <w:rFonts w:eastAsia="Calibri"/>
                <w:sz w:val="28"/>
                <w:szCs w:val="28"/>
                <w:lang w:eastAsia="en-US"/>
              </w:rPr>
              <w:t>К.И.Чуковский</w:t>
            </w:r>
            <w:proofErr w:type="spellEnd"/>
            <w:r w:rsidRPr="00955773">
              <w:rPr>
                <w:rFonts w:eastAsia="Calibri"/>
                <w:sz w:val="28"/>
                <w:szCs w:val="28"/>
                <w:lang w:eastAsia="en-US"/>
              </w:rPr>
              <w:t xml:space="preserve"> «Радость»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0D09E5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525D64">
              <w:rPr>
                <w:sz w:val="28"/>
                <w:szCs w:val="28"/>
              </w:rPr>
              <w:t>.01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</w:p>
        </w:tc>
      </w:tr>
      <w:tr w:rsidR="004243D8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Pr="00955773" w:rsidRDefault="004243D8" w:rsidP="00955773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55773">
              <w:rPr>
                <w:rFonts w:eastAsia="Calibri"/>
                <w:sz w:val="28"/>
                <w:szCs w:val="28"/>
                <w:lang w:eastAsia="en-US"/>
              </w:rPr>
              <w:t>К.И.Чуковский</w:t>
            </w:r>
            <w:proofErr w:type="spellEnd"/>
            <w:r w:rsidRPr="00955773"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955773">
              <w:rPr>
                <w:rFonts w:eastAsia="Calibri"/>
                <w:sz w:val="28"/>
                <w:szCs w:val="28"/>
                <w:lang w:eastAsia="en-US"/>
              </w:rPr>
              <w:t>Федорино</w:t>
            </w:r>
            <w:proofErr w:type="spellEnd"/>
            <w:r w:rsidRPr="00955773">
              <w:rPr>
                <w:rFonts w:eastAsia="Calibri"/>
                <w:sz w:val="28"/>
                <w:szCs w:val="28"/>
                <w:lang w:eastAsia="en-US"/>
              </w:rPr>
              <w:t xml:space="preserve"> горе»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0D09E5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525D64">
              <w:rPr>
                <w:sz w:val="28"/>
                <w:szCs w:val="28"/>
              </w:rPr>
              <w:t>.01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</w:p>
        </w:tc>
      </w:tr>
      <w:tr w:rsidR="004243D8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76.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Pr="00955773" w:rsidRDefault="004243D8" w:rsidP="00955773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55773">
              <w:rPr>
                <w:rFonts w:eastAsia="Calibri"/>
                <w:sz w:val="28"/>
                <w:szCs w:val="28"/>
                <w:lang w:eastAsia="en-US"/>
              </w:rPr>
              <w:t>К.И.Чуковский</w:t>
            </w:r>
            <w:proofErr w:type="spellEnd"/>
            <w:r w:rsidRPr="00955773"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955773">
              <w:rPr>
                <w:rFonts w:eastAsia="Calibri"/>
                <w:sz w:val="28"/>
                <w:szCs w:val="28"/>
                <w:lang w:eastAsia="en-US"/>
              </w:rPr>
              <w:t>Федорино</w:t>
            </w:r>
            <w:proofErr w:type="spellEnd"/>
            <w:r w:rsidRPr="00955773">
              <w:rPr>
                <w:rFonts w:eastAsia="Calibri"/>
                <w:sz w:val="28"/>
                <w:szCs w:val="28"/>
                <w:lang w:eastAsia="en-US"/>
              </w:rPr>
              <w:t xml:space="preserve"> горе»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0D09E5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525D64">
              <w:rPr>
                <w:sz w:val="28"/>
                <w:szCs w:val="28"/>
              </w:rPr>
              <w:t>.01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</w:p>
        </w:tc>
      </w:tr>
      <w:tr w:rsidR="004243D8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77.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Pr="00955773" w:rsidRDefault="004243D8" w:rsidP="00955773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55773">
              <w:rPr>
                <w:rFonts w:eastAsia="Calibri"/>
                <w:sz w:val="28"/>
                <w:szCs w:val="28"/>
                <w:lang w:eastAsia="en-US"/>
              </w:rPr>
              <w:t>С.Я.Маршак</w:t>
            </w:r>
            <w:proofErr w:type="spellEnd"/>
            <w:r w:rsidRPr="00955773">
              <w:rPr>
                <w:rFonts w:eastAsia="Calibri"/>
                <w:sz w:val="28"/>
                <w:szCs w:val="28"/>
                <w:lang w:eastAsia="en-US"/>
              </w:rPr>
              <w:t xml:space="preserve"> «Кот и </w:t>
            </w:r>
            <w:proofErr w:type="gramStart"/>
            <w:r w:rsidRPr="00955773">
              <w:rPr>
                <w:rFonts w:eastAsia="Calibri"/>
                <w:sz w:val="28"/>
                <w:szCs w:val="28"/>
                <w:lang w:eastAsia="en-US"/>
              </w:rPr>
              <w:t>лодыри</w:t>
            </w:r>
            <w:proofErr w:type="gramEnd"/>
            <w:r w:rsidRPr="00955773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CF1BAD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525D64">
              <w:rPr>
                <w:sz w:val="28"/>
                <w:szCs w:val="28"/>
              </w:rPr>
              <w:t>.01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</w:p>
        </w:tc>
      </w:tr>
      <w:tr w:rsidR="004243D8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78.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Pr="00955773" w:rsidRDefault="004243D8" w:rsidP="00955773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55773">
              <w:rPr>
                <w:rFonts w:eastAsia="Calibri"/>
                <w:sz w:val="28"/>
                <w:szCs w:val="28"/>
                <w:lang w:eastAsia="en-US"/>
              </w:rPr>
              <w:t>С.В.Михалков</w:t>
            </w:r>
            <w:proofErr w:type="spellEnd"/>
            <w:r w:rsidRPr="00955773">
              <w:rPr>
                <w:rFonts w:eastAsia="Calibri"/>
                <w:sz w:val="28"/>
                <w:szCs w:val="28"/>
                <w:lang w:eastAsia="en-US"/>
              </w:rPr>
              <w:t xml:space="preserve"> «Мой  секрет» «Сила  воли»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0D09E5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</w:p>
        </w:tc>
      </w:tr>
      <w:tr w:rsidR="004243D8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79.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Pr="00955773" w:rsidRDefault="004243D8" w:rsidP="00955773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55773">
              <w:rPr>
                <w:rFonts w:eastAsia="Calibri"/>
                <w:sz w:val="28"/>
                <w:szCs w:val="28"/>
                <w:lang w:eastAsia="en-US"/>
              </w:rPr>
              <w:t>С.В.Михалков</w:t>
            </w:r>
            <w:proofErr w:type="spellEnd"/>
            <w:r w:rsidRPr="00955773">
              <w:rPr>
                <w:rFonts w:eastAsia="Calibri"/>
                <w:sz w:val="28"/>
                <w:szCs w:val="28"/>
                <w:lang w:eastAsia="en-US"/>
              </w:rPr>
              <w:t xml:space="preserve"> «Мой  щенок»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0D09E5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</w:p>
        </w:tc>
      </w:tr>
      <w:tr w:rsidR="004243D8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80.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Pr="00955773" w:rsidRDefault="004243D8" w:rsidP="00955773">
            <w:pPr>
              <w:pStyle w:val="a4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955773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Внеклассное чтение. </w:t>
            </w:r>
            <w:r w:rsidRPr="00955773">
              <w:rPr>
                <w:rFonts w:eastAsia="Calibri"/>
                <w:sz w:val="28"/>
                <w:szCs w:val="28"/>
                <w:lang w:eastAsia="en-US"/>
              </w:rPr>
              <w:t>«Рассказы</w:t>
            </w:r>
            <w:r w:rsidRPr="00955773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Pr="00955773">
              <w:rPr>
                <w:rFonts w:eastAsia="Calibri"/>
                <w:sz w:val="28"/>
                <w:szCs w:val="28"/>
                <w:lang w:eastAsia="en-US"/>
              </w:rPr>
              <w:t>Б. Житкова»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0D09E5" w:rsidP="00A64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2125E4">
              <w:rPr>
                <w:sz w:val="28"/>
                <w:szCs w:val="28"/>
              </w:rPr>
              <w:t>.0</w:t>
            </w:r>
            <w:r w:rsidR="00CF1BAD">
              <w:rPr>
                <w:sz w:val="28"/>
                <w:szCs w:val="28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</w:p>
        </w:tc>
      </w:tr>
      <w:tr w:rsidR="004243D8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Pr="00955773" w:rsidRDefault="004243D8" w:rsidP="00955773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55773">
              <w:rPr>
                <w:rFonts w:eastAsia="Calibri"/>
                <w:sz w:val="28"/>
                <w:szCs w:val="28"/>
                <w:lang w:eastAsia="en-US"/>
              </w:rPr>
              <w:t>А.Л.Барто</w:t>
            </w:r>
            <w:proofErr w:type="spellEnd"/>
            <w:r w:rsidRPr="00955773">
              <w:rPr>
                <w:rFonts w:eastAsia="Calibri"/>
                <w:sz w:val="28"/>
                <w:szCs w:val="28"/>
                <w:lang w:eastAsia="en-US"/>
              </w:rPr>
              <w:t xml:space="preserve"> «Веревочка»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CF1BAD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525D64">
              <w:rPr>
                <w:sz w:val="28"/>
                <w:szCs w:val="28"/>
              </w:rPr>
              <w:t>.02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</w:p>
        </w:tc>
      </w:tr>
      <w:tr w:rsidR="004243D8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Pr="00955773" w:rsidRDefault="004243D8" w:rsidP="00955773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55773">
              <w:rPr>
                <w:rFonts w:eastAsia="Calibri"/>
                <w:sz w:val="28"/>
                <w:szCs w:val="28"/>
                <w:lang w:eastAsia="en-US"/>
              </w:rPr>
              <w:t>А.Л.Барто</w:t>
            </w:r>
            <w:proofErr w:type="spellEnd"/>
            <w:r w:rsidRPr="00955773">
              <w:rPr>
                <w:rFonts w:eastAsia="Calibri"/>
                <w:sz w:val="28"/>
                <w:szCs w:val="28"/>
                <w:lang w:eastAsia="en-US"/>
              </w:rPr>
              <w:t xml:space="preserve"> Стихотворения о детях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0D09E5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525D64">
              <w:rPr>
                <w:sz w:val="28"/>
                <w:szCs w:val="28"/>
              </w:rPr>
              <w:t>.02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</w:p>
        </w:tc>
      </w:tr>
      <w:tr w:rsidR="004243D8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Pr="00955773" w:rsidRDefault="004243D8" w:rsidP="00955773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55773">
              <w:rPr>
                <w:rFonts w:eastAsia="Calibri"/>
                <w:sz w:val="28"/>
                <w:szCs w:val="28"/>
                <w:lang w:eastAsia="en-US"/>
              </w:rPr>
              <w:t>Н.Носов</w:t>
            </w:r>
            <w:proofErr w:type="spellEnd"/>
            <w:r w:rsidRPr="00955773">
              <w:rPr>
                <w:rFonts w:eastAsia="Calibri"/>
                <w:sz w:val="28"/>
                <w:szCs w:val="28"/>
                <w:lang w:eastAsia="en-US"/>
              </w:rPr>
              <w:t xml:space="preserve"> «Затейники»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0D09E5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525D64">
              <w:rPr>
                <w:sz w:val="28"/>
                <w:szCs w:val="28"/>
              </w:rPr>
              <w:t>.02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</w:p>
        </w:tc>
      </w:tr>
      <w:tr w:rsidR="004243D8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Pr="00955773" w:rsidRDefault="004243D8" w:rsidP="00955773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55773">
              <w:rPr>
                <w:rFonts w:eastAsia="Calibri"/>
                <w:sz w:val="28"/>
                <w:szCs w:val="28"/>
                <w:lang w:eastAsia="en-US"/>
              </w:rPr>
              <w:t>Н.Носов</w:t>
            </w:r>
            <w:proofErr w:type="spellEnd"/>
            <w:r w:rsidRPr="00955773">
              <w:rPr>
                <w:rFonts w:eastAsia="Calibri"/>
                <w:sz w:val="28"/>
                <w:szCs w:val="28"/>
                <w:lang w:eastAsia="en-US"/>
              </w:rPr>
              <w:t xml:space="preserve"> «Живая шляпа».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0D09E5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25D64">
              <w:rPr>
                <w:sz w:val="28"/>
                <w:szCs w:val="28"/>
              </w:rPr>
              <w:t>.02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</w:p>
        </w:tc>
      </w:tr>
      <w:tr w:rsidR="004243D8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Pr="00955773" w:rsidRDefault="004243D8" w:rsidP="00955773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55773">
              <w:rPr>
                <w:rFonts w:eastAsia="Calibri"/>
                <w:sz w:val="28"/>
                <w:szCs w:val="28"/>
                <w:lang w:eastAsia="en-US"/>
              </w:rPr>
              <w:t>Н.Носов</w:t>
            </w:r>
            <w:proofErr w:type="spellEnd"/>
            <w:r w:rsidRPr="00955773">
              <w:rPr>
                <w:rFonts w:eastAsia="Calibri"/>
                <w:sz w:val="28"/>
                <w:szCs w:val="28"/>
                <w:lang w:eastAsia="en-US"/>
              </w:rPr>
              <w:t xml:space="preserve"> «Живая шляпа». Подробный пересказ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CF1BAD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25D64">
              <w:rPr>
                <w:sz w:val="28"/>
                <w:szCs w:val="28"/>
              </w:rPr>
              <w:t>.02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</w:p>
        </w:tc>
      </w:tr>
      <w:tr w:rsidR="004243D8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86.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Pr="00955773" w:rsidRDefault="004243D8" w:rsidP="00955773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55773">
              <w:rPr>
                <w:rFonts w:eastAsia="Calibri"/>
                <w:sz w:val="28"/>
                <w:szCs w:val="28"/>
                <w:lang w:eastAsia="en-US"/>
              </w:rPr>
              <w:t>Н.Носов</w:t>
            </w:r>
            <w:proofErr w:type="spellEnd"/>
            <w:r w:rsidRPr="00955773">
              <w:rPr>
                <w:rFonts w:eastAsia="Calibri"/>
                <w:sz w:val="28"/>
                <w:szCs w:val="28"/>
                <w:lang w:eastAsia="en-US"/>
              </w:rPr>
              <w:t xml:space="preserve"> «На горке»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0D09E5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25D64">
              <w:rPr>
                <w:sz w:val="28"/>
                <w:szCs w:val="28"/>
              </w:rPr>
              <w:t>.02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</w:p>
        </w:tc>
      </w:tr>
      <w:tr w:rsidR="004243D8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87.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Pr="00955773" w:rsidRDefault="004243D8" w:rsidP="00955773">
            <w:pPr>
              <w:pStyle w:val="a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55773">
              <w:rPr>
                <w:rFonts w:eastAsia="Calibri"/>
                <w:i/>
                <w:sz w:val="28"/>
                <w:szCs w:val="28"/>
                <w:lang w:eastAsia="en-US"/>
              </w:rPr>
              <w:t>Разноцветные страницы.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Pr="00CD6C86" w:rsidRDefault="000D09E5" w:rsidP="004243D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16</w:t>
            </w:r>
            <w:r w:rsidR="00525D64" w:rsidRPr="00CD6C86">
              <w:rPr>
                <w:sz w:val="28"/>
                <w:szCs w:val="28"/>
                <w:highlight w:val="yellow"/>
              </w:rPr>
              <w:t>.02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</w:p>
        </w:tc>
      </w:tr>
      <w:tr w:rsidR="004243D8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88.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Pr="00955773" w:rsidRDefault="004243D8" w:rsidP="00955773">
            <w:pPr>
              <w:pStyle w:val="a4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955773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Внеклассное чтение. </w:t>
            </w:r>
            <w:r w:rsidRPr="00955773">
              <w:rPr>
                <w:rFonts w:eastAsia="Calibri"/>
                <w:sz w:val="28"/>
                <w:szCs w:val="28"/>
                <w:lang w:eastAsia="en-US"/>
              </w:rPr>
              <w:t xml:space="preserve">«Рассказы о детях </w:t>
            </w:r>
            <w:proofErr w:type="spellStart"/>
            <w:r w:rsidRPr="00955773">
              <w:rPr>
                <w:rFonts w:eastAsia="Calibri"/>
                <w:sz w:val="28"/>
                <w:szCs w:val="28"/>
                <w:lang w:eastAsia="en-US"/>
              </w:rPr>
              <w:t>В.Осеевой</w:t>
            </w:r>
            <w:proofErr w:type="spellEnd"/>
            <w:r w:rsidRPr="00955773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55773">
              <w:rPr>
                <w:rFonts w:eastAsia="Calibri"/>
                <w:sz w:val="28"/>
                <w:szCs w:val="28"/>
                <w:lang w:eastAsia="en-US"/>
              </w:rPr>
              <w:t>Н.Артюховой</w:t>
            </w:r>
            <w:proofErr w:type="spellEnd"/>
            <w:r w:rsidRPr="00955773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55773">
              <w:rPr>
                <w:rFonts w:eastAsia="Calibri"/>
                <w:sz w:val="28"/>
                <w:szCs w:val="28"/>
                <w:lang w:eastAsia="en-US"/>
              </w:rPr>
              <w:t>Л.Воронковой</w:t>
            </w:r>
            <w:proofErr w:type="spellEnd"/>
            <w:r w:rsidRPr="00955773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Pr="00CD6C86" w:rsidRDefault="000D09E5" w:rsidP="004243D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16</w:t>
            </w:r>
            <w:r w:rsidR="00525D64" w:rsidRPr="00CD6C86">
              <w:rPr>
                <w:sz w:val="28"/>
                <w:szCs w:val="28"/>
                <w:highlight w:val="yellow"/>
              </w:rPr>
              <w:t>.02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</w:p>
        </w:tc>
      </w:tr>
      <w:tr w:rsidR="004243D8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89.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Pr="00955773" w:rsidRDefault="004243D8" w:rsidP="00955773">
            <w:pPr>
              <w:pStyle w:val="a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55773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Проверим себя и оценим свои достижения по разделу </w:t>
            </w:r>
            <w:r w:rsidRPr="00955773">
              <w:rPr>
                <w:rFonts w:eastAsia="Calibri"/>
                <w:sz w:val="28"/>
                <w:szCs w:val="28"/>
                <w:lang w:eastAsia="en-US"/>
              </w:rPr>
              <w:t>«Писатели детям»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0D09E5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25D64">
              <w:rPr>
                <w:sz w:val="28"/>
                <w:szCs w:val="28"/>
              </w:rPr>
              <w:t>.02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</w:p>
        </w:tc>
      </w:tr>
      <w:tr w:rsidR="004243D8" w:rsidTr="00546909">
        <w:tc>
          <w:tcPr>
            <w:tcW w:w="1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Pr="00955773" w:rsidRDefault="004243D8" w:rsidP="00955773">
            <w:pPr>
              <w:pStyle w:val="a4"/>
              <w:jc w:val="center"/>
              <w:rPr>
                <w:sz w:val="28"/>
                <w:szCs w:val="28"/>
              </w:rPr>
            </w:pPr>
            <w:r w:rsidRPr="00955773">
              <w:rPr>
                <w:rFonts w:eastAsia="Calibri"/>
                <w:b/>
                <w:sz w:val="28"/>
                <w:szCs w:val="28"/>
                <w:lang w:eastAsia="en-US"/>
              </w:rPr>
              <w:t>Я     и     мои     друзья</w:t>
            </w:r>
            <w:r w:rsidR="00607E4D">
              <w:rPr>
                <w:rFonts w:eastAsia="Calibri"/>
                <w:b/>
                <w:sz w:val="28"/>
                <w:szCs w:val="28"/>
                <w:lang w:eastAsia="en-US"/>
              </w:rPr>
              <w:t xml:space="preserve"> -10ч.</w:t>
            </w:r>
          </w:p>
        </w:tc>
      </w:tr>
      <w:tr w:rsidR="004243D8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90.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Pr="00955773" w:rsidRDefault="004243D8" w:rsidP="00955773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955773">
              <w:rPr>
                <w:rFonts w:eastAsia="Calibri"/>
                <w:sz w:val="28"/>
                <w:szCs w:val="28"/>
                <w:lang w:eastAsia="en-US"/>
              </w:rPr>
              <w:t xml:space="preserve">Стихи о дружбе и друзьях </w:t>
            </w:r>
            <w:proofErr w:type="spellStart"/>
            <w:r w:rsidRPr="00955773">
              <w:rPr>
                <w:rFonts w:eastAsia="Calibri"/>
                <w:sz w:val="28"/>
                <w:szCs w:val="28"/>
                <w:lang w:eastAsia="en-US"/>
              </w:rPr>
              <w:t>В.Берестов</w:t>
            </w:r>
            <w:proofErr w:type="spellEnd"/>
            <w:r w:rsidRPr="00955773">
              <w:rPr>
                <w:rFonts w:eastAsia="Calibri"/>
                <w:sz w:val="28"/>
                <w:szCs w:val="28"/>
                <w:lang w:eastAsia="en-US"/>
              </w:rPr>
              <w:t xml:space="preserve">, Э. </w:t>
            </w:r>
            <w:proofErr w:type="spellStart"/>
            <w:r w:rsidRPr="00955773">
              <w:rPr>
                <w:rFonts w:eastAsia="Calibri"/>
                <w:sz w:val="28"/>
                <w:szCs w:val="28"/>
                <w:lang w:eastAsia="en-US"/>
              </w:rPr>
              <w:t>Мошковская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CD6C86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25D64">
              <w:rPr>
                <w:sz w:val="28"/>
                <w:szCs w:val="28"/>
              </w:rPr>
              <w:t>.02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</w:p>
        </w:tc>
      </w:tr>
      <w:tr w:rsidR="004243D8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Pr="00955773" w:rsidRDefault="004243D8" w:rsidP="00955773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955773">
              <w:rPr>
                <w:rFonts w:eastAsia="Calibri"/>
                <w:sz w:val="28"/>
                <w:szCs w:val="28"/>
                <w:lang w:eastAsia="en-US"/>
              </w:rPr>
              <w:t>В. Лунин  «Я и Вовка»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0D09E5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525D64">
              <w:rPr>
                <w:sz w:val="28"/>
                <w:szCs w:val="28"/>
              </w:rPr>
              <w:t>.02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</w:p>
        </w:tc>
      </w:tr>
      <w:tr w:rsidR="004243D8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Pr="00955773" w:rsidRDefault="004243D8" w:rsidP="00955773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955773">
              <w:rPr>
                <w:rFonts w:eastAsia="Calibri"/>
                <w:sz w:val="28"/>
                <w:szCs w:val="28"/>
                <w:lang w:eastAsia="en-US"/>
              </w:rPr>
              <w:t>Н. Булгаков «Анна, не грусти!»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0D09E5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525D64">
              <w:rPr>
                <w:sz w:val="28"/>
                <w:szCs w:val="28"/>
              </w:rPr>
              <w:t>.02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</w:p>
        </w:tc>
      </w:tr>
      <w:tr w:rsidR="004243D8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Pr="00955773" w:rsidRDefault="004243D8" w:rsidP="00955773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955773">
              <w:rPr>
                <w:rFonts w:eastAsia="Calibri"/>
                <w:sz w:val="28"/>
                <w:szCs w:val="28"/>
                <w:lang w:eastAsia="en-US"/>
              </w:rPr>
              <w:t>Ю. Ермолаев «Два пирожных»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0D09E5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525D64">
              <w:rPr>
                <w:sz w:val="28"/>
                <w:szCs w:val="28"/>
              </w:rPr>
              <w:t>.02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</w:p>
        </w:tc>
      </w:tr>
      <w:tr w:rsidR="004243D8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Pr="00955773" w:rsidRDefault="004243D8" w:rsidP="00955773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55773">
              <w:rPr>
                <w:rFonts w:eastAsia="Calibri"/>
                <w:sz w:val="28"/>
                <w:szCs w:val="28"/>
                <w:lang w:eastAsia="en-US"/>
              </w:rPr>
              <w:t>В.Осеева</w:t>
            </w:r>
            <w:proofErr w:type="spellEnd"/>
            <w:r w:rsidRPr="00955773">
              <w:rPr>
                <w:rFonts w:eastAsia="Calibri"/>
                <w:sz w:val="28"/>
                <w:szCs w:val="28"/>
                <w:lang w:eastAsia="en-US"/>
              </w:rPr>
              <w:t xml:space="preserve"> «Волшебное слово»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0D09E5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</w:p>
        </w:tc>
      </w:tr>
      <w:tr w:rsidR="004243D8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Pr="00955773" w:rsidRDefault="004243D8" w:rsidP="00955773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55773">
              <w:rPr>
                <w:rFonts w:eastAsia="Calibri"/>
                <w:sz w:val="28"/>
                <w:szCs w:val="28"/>
                <w:lang w:eastAsia="en-US"/>
              </w:rPr>
              <w:t>В.Осеева</w:t>
            </w:r>
            <w:proofErr w:type="spellEnd"/>
            <w:r w:rsidRPr="00955773">
              <w:rPr>
                <w:rFonts w:eastAsia="Calibri"/>
                <w:sz w:val="28"/>
                <w:szCs w:val="28"/>
                <w:lang w:eastAsia="en-US"/>
              </w:rPr>
              <w:t xml:space="preserve"> «Хорошее»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0D09E5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</w:p>
        </w:tc>
      </w:tr>
      <w:tr w:rsidR="004243D8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96.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Pr="00955773" w:rsidRDefault="004243D8" w:rsidP="00955773">
            <w:pPr>
              <w:pStyle w:val="a4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955773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Внеклассное чтение.</w:t>
            </w:r>
            <w:r w:rsidR="00955773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955773">
              <w:rPr>
                <w:rFonts w:eastAsia="Calibri"/>
                <w:sz w:val="28"/>
                <w:szCs w:val="28"/>
                <w:lang w:eastAsia="en-US"/>
              </w:rPr>
              <w:t xml:space="preserve">Роман </w:t>
            </w:r>
            <w:proofErr w:type="gramStart"/>
            <w:r w:rsidRPr="00955773">
              <w:rPr>
                <w:rFonts w:eastAsia="Calibri"/>
                <w:sz w:val="28"/>
                <w:szCs w:val="28"/>
                <w:lang w:eastAsia="en-US"/>
              </w:rPr>
              <w:t>–с</w:t>
            </w:r>
            <w:proofErr w:type="gramEnd"/>
            <w:r w:rsidRPr="00955773">
              <w:rPr>
                <w:rFonts w:eastAsia="Calibri"/>
                <w:sz w:val="28"/>
                <w:szCs w:val="28"/>
                <w:lang w:eastAsia="en-US"/>
              </w:rPr>
              <w:t>казка «Приключения Незнайки»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0D09E5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</w:p>
        </w:tc>
      </w:tr>
      <w:tr w:rsidR="004243D8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97.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Pr="00955773" w:rsidRDefault="004243D8" w:rsidP="00955773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55773">
              <w:rPr>
                <w:rFonts w:eastAsia="Calibri"/>
                <w:sz w:val="28"/>
                <w:szCs w:val="28"/>
                <w:lang w:eastAsia="en-US"/>
              </w:rPr>
              <w:t>В.Осеев</w:t>
            </w:r>
            <w:proofErr w:type="gramStart"/>
            <w:r w:rsidRPr="00955773">
              <w:rPr>
                <w:rFonts w:eastAsia="Calibri"/>
                <w:sz w:val="28"/>
                <w:szCs w:val="28"/>
                <w:lang w:eastAsia="en-US"/>
              </w:rPr>
              <w:t>а«</w:t>
            </w:r>
            <w:proofErr w:type="gramEnd"/>
            <w:r w:rsidRPr="00955773">
              <w:rPr>
                <w:rFonts w:eastAsia="Calibri"/>
                <w:sz w:val="28"/>
                <w:szCs w:val="28"/>
                <w:lang w:eastAsia="en-US"/>
              </w:rPr>
              <w:t>Почему</w:t>
            </w:r>
            <w:proofErr w:type="spellEnd"/>
            <w:r w:rsidRPr="00955773">
              <w:rPr>
                <w:rFonts w:eastAsia="Calibri"/>
                <w:sz w:val="28"/>
                <w:szCs w:val="28"/>
                <w:lang w:eastAsia="en-US"/>
              </w:rPr>
              <w:t>». Составление плана рассказа.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Pr="00CD6C86" w:rsidRDefault="000D09E5" w:rsidP="004243D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09</w:t>
            </w:r>
            <w:r w:rsidR="00CD6C86" w:rsidRPr="00CD6C86">
              <w:rPr>
                <w:sz w:val="28"/>
                <w:szCs w:val="28"/>
                <w:highlight w:val="yellow"/>
              </w:rPr>
              <w:t>.03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</w:p>
        </w:tc>
      </w:tr>
      <w:tr w:rsidR="004243D8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98.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Pr="00955773" w:rsidRDefault="004243D8" w:rsidP="00955773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55773">
              <w:rPr>
                <w:rFonts w:eastAsia="Calibri"/>
                <w:sz w:val="28"/>
                <w:szCs w:val="28"/>
                <w:lang w:eastAsia="en-US"/>
              </w:rPr>
              <w:t>Е.Благинина</w:t>
            </w:r>
            <w:proofErr w:type="spellEnd"/>
            <w:r w:rsidRPr="00955773">
              <w:rPr>
                <w:rFonts w:eastAsia="Calibri"/>
                <w:sz w:val="28"/>
                <w:szCs w:val="28"/>
                <w:lang w:eastAsia="en-US"/>
              </w:rPr>
              <w:t xml:space="preserve"> «Простокваша»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Pr="00CD6C86" w:rsidRDefault="007B2742" w:rsidP="004243D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09</w:t>
            </w:r>
            <w:r w:rsidR="00525D64" w:rsidRPr="00CD6C86">
              <w:rPr>
                <w:sz w:val="28"/>
                <w:szCs w:val="28"/>
                <w:highlight w:val="yellow"/>
              </w:rPr>
              <w:t>.03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</w:p>
        </w:tc>
      </w:tr>
      <w:tr w:rsidR="004243D8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99.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Pr="00955773" w:rsidRDefault="004243D8" w:rsidP="00955773">
            <w:pPr>
              <w:pStyle w:val="a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55773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Проверим себя и оценим свои достижения по разделу </w:t>
            </w:r>
            <w:r w:rsidRPr="00955773">
              <w:rPr>
                <w:rFonts w:eastAsia="Calibri"/>
                <w:sz w:val="28"/>
                <w:szCs w:val="28"/>
                <w:lang w:eastAsia="en-US"/>
              </w:rPr>
              <w:t>«Я и мои друзья».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7B2742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Default="004243D8" w:rsidP="004243D8">
            <w:pPr>
              <w:jc w:val="center"/>
              <w:rPr>
                <w:sz w:val="28"/>
                <w:szCs w:val="28"/>
              </w:rPr>
            </w:pPr>
          </w:p>
        </w:tc>
      </w:tr>
      <w:tr w:rsidR="004243D8" w:rsidTr="00546909">
        <w:tc>
          <w:tcPr>
            <w:tcW w:w="1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8" w:rsidRPr="00955773" w:rsidRDefault="004243D8" w:rsidP="00955773">
            <w:pPr>
              <w:pStyle w:val="a4"/>
              <w:jc w:val="center"/>
              <w:rPr>
                <w:sz w:val="28"/>
                <w:szCs w:val="28"/>
              </w:rPr>
            </w:pPr>
            <w:r w:rsidRPr="00955773">
              <w:rPr>
                <w:rFonts w:eastAsia="Calibri"/>
                <w:b/>
                <w:sz w:val="28"/>
                <w:szCs w:val="28"/>
                <w:lang w:eastAsia="en-US"/>
              </w:rPr>
              <w:t>Люблю     природу     русскую.     Весна.</w:t>
            </w:r>
            <w:r w:rsidR="00607E4D">
              <w:rPr>
                <w:rFonts w:eastAsia="Calibri"/>
                <w:b/>
                <w:sz w:val="28"/>
                <w:szCs w:val="28"/>
                <w:lang w:eastAsia="en-US"/>
              </w:rPr>
              <w:t>- 9ч.</w:t>
            </w:r>
          </w:p>
        </w:tc>
      </w:tr>
      <w:tr w:rsidR="006B4373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73" w:rsidRDefault="006B4373" w:rsidP="006B437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100.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Pr="00955773" w:rsidRDefault="006B4373" w:rsidP="00525D6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955773">
              <w:rPr>
                <w:rFonts w:eastAsia="Calibri"/>
                <w:sz w:val="28"/>
                <w:szCs w:val="28"/>
                <w:lang w:eastAsia="en-US"/>
              </w:rPr>
              <w:t xml:space="preserve">Весенние загадки.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73" w:rsidRDefault="006B4373" w:rsidP="006B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Pr="0061191F" w:rsidRDefault="000D09E5" w:rsidP="006B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25D64" w:rsidRPr="0061191F">
              <w:rPr>
                <w:sz w:val="28"/>
                <w:szCs w:val="28"/>
              </w:rPr>
              <w:t>.03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Default="006B4373" w:rsidP="006B4373">
            <w:pPr>
              <w:jc w:val="center"/>
              <w:rPr>
                <w:sz w:val="28"/>
                <w:szCs w:val="28"/>
              </w:rPr>
            </w:pPr>
          </w:p>
        </w:tc>
      </w:tr>
      <w:tr w:rsidR="006B4373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73" w:rsidRDefault="006B4373" w:rsidP="006B437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Pr="00955773" w:rsidRDefault="006B4373" w:rsidP="00955773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955773">
              <w:rPr>
                <w:rFonts w:eastAsia="Calibri"/>
                <w:sz w:val="28"/>
                <w:szCs w:val="28"/>
                <w:lang w:eastAsia="en-US"/>
              </w:rPr>
              <w:t xml:space="preserve">Лирический стихотворения </w:t>
            </w:r>
            <w:proofErr w:type="spellStart"/>
            <w:r w:rsidRPr="00955773">
              <w:rPr>
                <w:rFonts w:eastAsia="Calibri"/>
                <w:sz w:val="28"/>
                <w:szCs w:val="28"/>
                <w:lang w:eastAsia="en-US"/>
              </w:rPr>
              <w:t>Ф.Тютчев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73" w:rsidRDefault="006B4373" w:rsidP="006B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Pr="0061191F" w:rsidRDefault="000D09E5" w:rsidP="006B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25D64" w:rsidRPr="0061191F">
              <w:rPr>
                <w:sz w:val="28"/>
                <w:szCs w:val="28"/>
              </w:rPr>
              <w:t>.03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Default="006B4373" w:rsidP="006B4373">
            <w:pPr>
              <w:jc w:val="center"/>
              <w:rPr>
                <w:sz w:val="28"/>
                <w:szCs w:val="28"/>
              </w:rPr>
            </w:pPr>
          </w:p>
        </w:tc>
      </w:tr>
      <w:tr w:rsidR="006B4373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73" w:rsidRDefault="006B4373" w:rsidP="006B437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Pr="00955773" w:rsidRDefault="006B4373" w:rsidP="00955773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955773">
              <w:rPr>
                <w:rFonts w:eastAsia="Calibri"/>
                <w:sz w:val="28"/>
                <w:szCs w:val="28"/>
                <w:lang w:eastAsia="en-US"/>
              </w:rPr>
              <w:t xml:space="preserve">Лирические стихотворения </w:t>
            </w:r>
            <w:proofErr w:type="spellStart"/>
            <w:r w:rsidRPr="00955773">
              <w:rPr>
                <w:rFonts w:eastAsia="Calibri"/>
                <w:sz w:val="28"/>
                <w:szCs w:val="28"/>
                <w:lang w:eastAsia="en-US"/>
              </w:rPr>
              <w:t>А.Плещеев</w:t>
            </w:r>
            <w:proofErr w:type="spellEnd"/>
            <w:r w:rsidRPr="00955773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55773">
              <w:rPr>
                <w:rFonts w:eastAsia="Calibri"/>
                <w:sz w:val="28"/>
                <w:szCs w:val="28"/>
                <w:lang w:eastAsia="en-US"/>
              </w:rPr>
              <w:t>А.Блок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73" w:rsidRDefault="006B4373" w:rsidP="006B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Default="000D09E5" w:rsidP="006B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525D64">
              <w:rPr>
                <w:sz w:val="28"/>
                <w:szCs w:val="28"/>
              </w:rPr>
              <w:t>.03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Default="006B4373" w:rsidP="006B4373">
            <w:pPr>
              <w:jc w:val="center"/>
              <w:rPr>
                <w:sz w:val="28"/>
                <w:szCs w:val="28"/>
              </w:rPr>
            </w:pPr>
          </w:p>
        </w:tc>
      </w:tr>
      <w:tr w:rsidR="006B4373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73" w:rsidRDefault="006B4373" w:rsidP="006B437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Pr="00955773" w:rsidRDefault="006B4373" w:rsidP="00955773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955773">
              <w:rPr>
                <w:rFonts w:eastAsia="Calibri"/>
                <w:sz w:val="28"/>
                <w:szCs w:val="28"/>
                <w:lang w:eastAsia="en-US"/>
              </w:rPr>
              <w:t>Женский день.</w:t>
            </w:r>
            <w:r w:rsidR="00525D6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55773">
              <w:rPr>
                <w:rFonts w:eastAsia="Calibri"/>
                <w:sz w:val="28"/>
                <w:szCs w:val="28"/>
                <w:lang w:eastAsia="en-US"/>
              </w:rPr>
              <w:t>И.Бунин</w:t>
            </w:r>
            <w:proofErr w:type="spellEnd"/>
            <w:r w:rsidRPr="00955773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55773">
              <w:rPr>
                <w:rFonts w:eastAsia="Calibri"/>
                <w:sz w:val="28"/>
                <w:szCs w:val="28"/>
                <w:lang w:eastAsia="en-US"/>
              </w:rPr>
              <w:t>А.Плещеев</w:t>
            </w:r>
            <w:proofErr w:type="spellEnd"/>
            <w:r w:rsidRPr="0095577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73" w:rsidRDefault="006B4373" w:rsidP="006B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Default="000D09E5" w:rsidP="006B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25D64">
              <w:rPr>
                <w:sz w:val="28"/>
                <w:szCs w:val="28"/>
              </w:rPr>
              <w:t>.03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Default="006B4373" w:rsidP="006B4373">
            <w:pPr>
              <w:jc w:val="center"/>
              <w:rPr>
                <w:sz w:val="28"/>
                <w:szCs w:val="28"/>
              </w:rPr>
            </w:pPr>
          </w:p>
        </w:tc>
      </w:tr>
      <w:tr w:rsidR="006B4373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73" w:rsidRDefault="006B4373" w:rsidP="006B437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104.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Pr="00D14214" w:rsidRDefault="006B4373" w:rsidP="00955773">
            <w:pPr>
              <w:pStyle w:val="a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55773">
              <w:rPr>
                <w:rFonts w:eastAsia="Calibri"/>
                <w:i/>
                <w:sz w:val="28"/>
                <w:szCs w:val="28"/>
                <w:lang w:eastAsia="en-US"/>
              </w:rPr>
              <w:t>Внеклассное чтение.</w:t>
            </w:r>
            <w:r w:rsidR="00D14214">
              <w:rPr>
                <w:rFonts w:eastAsia="Calibri"/>
                <w:i/>
                <w:sz w:val="28"/>
                <w:szCs w:val="28"/>
                <w:lang w:eastAsia="en-US"/>
              </w:rPr>
              <w:t xml:space="preserve"> «Люблю природу русскую»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73" w:rsidRDefault="006B4373" w:rsidP="006B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Default="000D09E5" w:rsidP="006B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25D64">
              <w:rPr>
                <w:sz w:val="28"/>
                <w:szCs w:val="28"/>
              </w:rPr>
              <w:t>.03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Default="006B4373" w:rsidP="006B4373">
            <w:pPr>
              <w:jc w:val="center"/>
              <w:rPr>
                <w:sz w:val="28"/>
                <w:szCs w:val="28"/>
              </w:rPr>
            </w:pPr>
          </w:p>
        </w:tc>
      </w:tr>
      <w:tr w:rsidR="006B4373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73" w:rsidRDefault="006B4373" w:rsidP="006B4373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Pr="00955773" w:rsidRDefault="00955773" w:rsidP="00955773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Лирические стихотворен</w:t>
            </w:r>
            <w:r w:rsidR="006B4373" w:rsidRPr="00955773">
              <w:rPr>
                <w:rFonts w:eastAsia="Calibri"/>
                <w:sz w:val="28"/>
                <w:szCs w:val="28"/>
                <w:lang w:eastAsia="en-US"/>
              </w:rPr>
              <w:t>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B4373" w:rsidRPr="00955773">
              <w:rPr>
                <w:rFonts w:eastAsia="Calibri"/>
                <w:sz w:val="28"/>
                <w:szCs w:val="28"/>
                <w:lang w:eastAsia="en-US"/>
              </w:rPr>
              <w:t>Е.Благинина</w:t>
            </w:r>
            <w:proofErr w:type="spellEnd"/>
            <w:r w:rsidR="006B4373" w:rsidRPr="00955773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6B4373" w:rsidRPr="00955773">
              <w:rPr>
                <w:rFonts w:eastAsia="Calibri"/>
                <w:sz w:val="28"/>
                <w:szCs w:val="28"/>
                <w:lang w:eastAsia="en-US"/>
              </w:rPr>
              <w:t>Э.Мошковская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73" w:rsidRDefault="006B4373" w:rsidP="006B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Default="000D09E5" w:rsidP="006B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14214">
              <w:rPr>
                <w:sz w:val="28"/>
                <w:szCs w:val="28"/>
              </w:rPr>
              <w:t>.03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Default="006B4373" w:rsidP="006B4373">
            <w:pPr>
              <w:jc w:val="center"/>
              <w:rPr>
                <w:sz w:val="28"/>
                <w:szCs w:val="28"/>
              </w:rPr>
            </w:pPr>
          </w:p>
        </w:tc>
      </w:tr>
      <w:tr w:rsidR="006B4373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73" w:rsidRDefault="006B4373" w:rsidP="006B4373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106.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Pr="00955773" w:rsidRDefault="00955773" w:rsidP="00955773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Лирическое стихотворен</w:t>
            </w:r>
            <w:r w:rsidR="006B4373" w:rsidRPr="00955773">
              <w:rPr>
                <w:rFonts w:eastAsia="Calibri"/>
                <w:sz w:val="28"/>
                <w:szCs w:val="28"/>
                <w:lang w:eastAsia="en-US"/>
              </w:rPr>
              <w:t>ие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B4373" w:rsidRPr="00955773">
              <w:rPr>
                <w:rFonts w:eastAsia="Calibri"/>
                <w:sz w:val="28"/>
                <w:szCs w:val="28"/>
                <w:lang w:eastAsia="en-US"/>
              </w:rPr>
              <w:t>С.Васильев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73" w:rsidRDefault="006B4373" w:rsidP="006B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Default="007B2742" w:rsidP="006B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Default="006B4373" w:rsidP="006B4373">
            <w:pPr>
              <w:jc w:val="center"/>
              <w:rPr>
                <w:sz w:val="28"/>
                <w:szCs w:val="28"/>
              </w:rPr>
            </w:pPr>
          </w:p>
        </w:tc>
      </w:tr>
      <w:tr w:rsidR="006B4373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73" w:rsidRDefault="006B4373" w:rsidP="006B4373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107.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Pr="00955773" w:rsidRDefault="00525D64" w:rsidP="00955773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D14214">
              <w:rPr>
                <w:rFonts w:eastAsia="Calibri"/>
                <w:i/>
                <w:sz w:val="28"/>
                <w:szCs w:val="28"/>
                <w:lang w:eastAsia="en-US"/>
              </w:rPr>
              <w:t xml:space="preserve"> Подготовка к проекту</w:t>
            </w:r>
            <w:r w:rsidRPr="00D14214">
              <w:rPr>
                <w:rFonts w:eastAsia="Calibri"/>
                <w:sz w:val="28"/>
                <w:szCs w:val="28"/>
                <w:lang w:eastAsia="en-US"/>
              </w:rPr>
              <w:t xml:space="preserve"> Газета «День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73" w:rsidRDefault="006B4373" w:rsidP="006B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Default="007B2742" w:rsidP="006B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Default="006B4373" w:rsidP="006B4373">
            <w:pPr>
              <w:jc w:val="center"/>
              <w:rPr>
                <w:sz w:val="28"/>
                <w:szCs w:val="28"/>
              </w:rPr>
            </w:pPr>
          </w:p>
        </w:tc>
      </w:tr>
      <w:tr w:rsidR="006B4373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73" w:rsidRDefault="006B4373" w:rsidP="006B4373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108.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Pr="00955773" w:rsidRDefault="006B4373" w:rsidP="00955773">
            <w:pPr>
              <w:pStyle w:val="a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55773">
              <w:rPr>
                <w:rFonts w:eastAsia="Calibri"/>
                <w:b/>
                <w:sz w:val="28"/>
                <w:szCs w:val="28"/>
                <w:lang w:eastAsia="en-US"/>
              </w:rPr>
              <w:t>Проверим себя и оценим достижения по</w:t>
            </w:r>
            <w:r w:rsidR="00955773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955773" w:rsidRPr="00955773">
              <w:rPr>
                <w:rFonts w:eastAsia="Calibri"/>
                <w:b/>
                <w:sz w:val="28"/>
                <w:szCs w:val="28"/>
                <w:lang w:eastAsia="en-US"/>
              </w:rPr>
              <w:t>р</w:t>
            </w:r>
            <w:r w:rsidRPr="00955773">
              <w:rPr>
                <w:rFonts w:eastAsia="Calibri"/>
                <w:b/>
                <w:sz w:val="28"/>
                <w:szCs w:val="28"/>
                <w:lang w:eastAsia="en-US"/>
              </w:rPr>
              <w:t>азделу</w:t>
            </w:r>
            <w:r w:rsidRPr="00955773">
              <w:rPr>
                <w:rFonts w:eastAsia="Calibri"/>
                <w:sz w:val="28"/>
                <w:szCs w:val="28"/>
                <w:lang w:eastAsia="en-US"/>
              </w:rPr>
              <w:t xml:space="preserve"> «Люблю природу русскую. Весна».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73" w:rsidRDefault="006B4373" w:rsidP="006B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Default="007B2742" w:rsidP="006B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Default="006B4373" w:rsidP="006B4373">
            <w:pPr>
              <w:jc w:val="center"/>
              <w:rPr>
                <w:sz w:val="28"/>
                <w:szCs w:val="28"/>
              </w:rPr>
            </w:pPr>
          </w:p>
        </w:tc>
      </w:tr>
      <w:tr w:rsidR="006B4373" w:rsidTr="00546909">
        <w:tc>
          <w:tcPr>
            <w:tcW w:w="1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Pr="00955773" w:rsidRDefault="006B4373" w:rsidP="00955773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955773">
              <w:rPr>
                <w:rFonts w:eastAsia="Calibri"/>
                <w:b/>
                <w:sz w:val="28"/>
                <w:szCs w:val="28"/>
                <w:lang w:eastAsia="en-US"/>
              </w:rPr>
              <w:t>И    в    шутку    и    всерьез</w:t>
            </w:r>
            <w:r w:rsidR="003B06E3">
              <w:rPr>
                <w:rFonts w:eastAsia="Calibri"/>
                <w:b/>
                <w:sz w:val="28"/>
                <w:szCs w:val="28"/>
                <w:lang w:eastAsia="en-US"/>
              </w:rPr>
              <w:t>-13</w:t>
            </w:r>
            <w:r w:rsidR="00607E4D">
              <w:rPr>
                <w:rFonts w:eastAsia="Calibri"/>
                <w:b/>
                <w:sz w:val="28"/>
                <w:szCs w:val="28"/>
                <w:lang w:eastAsia="en-US"/>
              </w:rPr>
              <w:t>ч.</w:t>
            </w:r>
          </w:p>
        </w:tc>
      </w:tr>
      <w:tr w:rsidR="006B4373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73" w:rsidRDefault="006B4373" w:rsidP="006B4373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109.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Pr="00955773" w:rsidRDefault="00D14214" w:rsidP="00955773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D14214">
              <w:rPr>
                <w:rFonts w:eastAsia="Calibri"/>
                <w:i/>
                <w:sz w:val="28"/>
                <w:szCs w:val="28"/>
                <w:lang w:eastAsia="en-US"/>
              </w:rPr>
              <w:t>Проект Газета</w:t>
            </w:r>
            <w:r w:rsidRPr="00D14214">
              <w:rPr>
                <w:rFonts w:eastAsia="Calibri"/>
                <w:sz w:val="28"/>
                <w:szCs w:val="28"/>
                <w:lang w:eastAsia="en-US"/>
              </w:rPr>
              <w:t xml:space="preserve"> «День Победы»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73" w:rsidRDefault="006B4373" w:rsidP="006B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Default="007B2742" w:rsidP="006B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Default="006B4373" w:rsidP="006B4373">
            <w:pPr>
              <w:jc w:val="center"/>
              <w:rPr>
                <w:sz w:val="28"/>
                <w:szCs w:val="28"/>
              </w:rPr>
            </w:pPr>
          </w:p>
        </w:tc>
      </w:tr>
      <w:tr w:rsidR="006B4373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73" w:rsidRDefault="006B4373" w:rsidP="006B4373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110.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Pr="00955773" w:rsidRDefault="006B4373" w:rsidP="00955773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55773">
              <w:rPr>
                <w:rFonts w:eastAsia="Calibri"/>
                <w:sz w:val="28"/>
                <w:szCs w:val="28"/>
                <w:lang w:eastAsia="en-US"/>
              </w:rPr>
              <w:t>Б.Заходер</w:t>
            </w:r>
            <w:proofErr w:type="spellEnd"/>
            <w:r w:rsidRPr="0095577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14214">
              <w:rPr>
                <w:rFonts w:eastAsia="Calibri"/>
                <w:sz w:val="28"/>
                <w:szCs w:val="28"/>
                <w:lang w:eastAsia="en-US"/>
              </w:rPr>
              <w:t xml:space="preserve"> «Товарищам </w:t>
            </w:r>
            <w:proofErr w:type="spellStart"/>
            <w:r w:rsidR="00D14214">
              <w:rPr>
                <w:rFonts w:eastAsia="Calibri"/>
                <w:sz w:val="28"/>
                <w:szCs w:val="28"/>
                <w:lang w:eastAsia="en-US"/>
              </w:rPr>
              <w:t>детям»</w:t>
            </w:r>
            <w:proofErr w:type="gramStart"/>
            <w:r w:rsidR="00D14214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955773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gramEnd"/>
            <w:r w:rsidRPr="00955773">
              <w:rPr>
                <w:rFonts w:eastAsia="Calibri"/>
                <w:sz w:val="28"/>
                <w:szCs w:val="28"/>
                <w:lang w:eastAsia="en-US"/>
              </w:rPr>
              <w:t>Что</w:t>
            </w:r>
            <w:proofErr w:type="spellEnd"/>
            <w:r w:rsidRPr="00955773">
              <w:rPr>
                <w:rFonts w:eastAsia="Calibri"/>
                <w:sz w:val="28"/>
                <w:szCs w:val="28"/>
                <w:lang w:eastAsia="en-US"/>
              </w:rPr>
              <w:t xml:space="preserve"> красивей всего?»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73" w:rsidRDefault="006B4373" w:rsidP="006B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Default="007B2742" w:rsidP="006B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Default="006B4373" w:rsidP="006B4373">
            <w:pPr>
              <w:jc w:val="center"/>
              <w:rPr>
                <w:sz w:val="28"/>
                <w:szCs w:val="28"/>
              </w:rPr>
            </w:pPr>
          </w:p>
        </w:tc>
      </w:tr>
      <w:tr w:rsidR="006B4373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73" w:rsidRDefault="006B4373" w:rsidP="006B4373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Pr="00955773" w:rsidRDefault="006B4373" w:rsidP="00955773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55773">
              <w:rPr>
                <w:rFonts w:eastAsia="Calibri"/>
                <w:sz w:val="28"/>
                <w:szCs w:val="28"/>
                <w:lang w:eastAsia="en-US"/>
              </w:rPr>
              <w:t>Б.Заходер</w:t>
            </w:r>
            <w:proofErr w:type="spellEnd"/>
            <w:r w:rsidRPr="00955773">
              <w:rPr>
                <w:rFonts w:eastAsia="Calibri"/>
                <w:sz w:val="28"/>
                <w:szCs w:val="28"/>
                <w:lang w:eastAsia="en-US"/>
              </w:rPr>
              <w:t xml:space="preserve">  «Песенки Винни-Пуха»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73" w:rsidRDefault="006B4373" w:rsidP="006B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Default="007B2742" w:rsidP="006B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1191F">
              <w:rPr>
                <w:sz w:val="28"/>
                <w:szCs w:val="28"/>
              </w:rPr>
              <w:t>.04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Default="006B4373" w:rsidP="006B4373">
            <w:pPr>
              <w:jc w:val="center"/>
              <w:rPr>
                <w:sz w:val="28"/>
                <w:szCs w:val="28"/>
              </w:rPr>
            </w:pPr>
          </w:p>
        </w:tc>
      </w:tr>
      <w:tr w:rsidR="006B4373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73" w:rsidRDefault="006B4373" w:rsidP="006B4373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Pr="00D14214" w:rsidRDefault="006B4373" w:rsidP="00955773">
            <w:pPr>
              <w:pStyle w:val="a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55773">
              <w:rPr>
                <w:rFonts w:eastAsia="Calibri"/>
                <w:i/>
                <w:sz w:val="28"/>
                <w:szCs w:val="28"/>
                <w:lang w:eastAsia="en-US"/>
              </w:rPr>
              <w:t>Внеклассное чтение.</w:t>
            </w:r>
            <w:r w:rsidR="00D14214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Pr="00955773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Pr="00955773">
              <w:rPr>
                <w:rFonts w:eastAsia="Calibri"/>
                <w:sz w:val="28"/>
                <w:szCs w:val="28"/>
                <w:lang w:eastAsia="en-US"/>
              </w:rPr>
              <w:t>А.Милн</w:t>
            </w:r>
            <w:proofErr w:type="spellEnd"/>
            <w:r w:rsidRPr="00955773">
              <w:rPr>
                <w:rFonts w:eastAsia="Calibri"/>
                <w:sz w:val="28"/>
                <w:szCs w:val="28"/>
                <w:lang w:eastAsia="en-US"/>
              </w:rPr>
              <w:t>,  «Винни Пух и все-все-все»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73" w:rsidRDefault="006B4373" w:rsidP="006B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Default="007B2742" w:rsidP="006B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14214">
              <w:rPr>
                <w:sz w:val="28"/>
                <w:szCs w:val="28"/>
              </w:rPr>
              <w:t>.04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Default="006B4373" w:rsidP="006B4373">
            <w:pPr>
              <w:jc w:val="center"/>
              <w:rPr>
                <w:sz w:val="28"/>
                <w:szCs w:val="28"/>
              </w:rPr>
            </w:pPr>
          </w:p>
        </w:tc>
      </w:tr>
      <w:tr w:rsidR="006B4373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73" w:rsidRDefault="006B4373" w:rsidP="006B4373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Pr="00955773" w:rsidRDefault="006B4373" w:rsidP="00955773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55773">
              <w:rPr>
                <w:rFonts w:eastAsia="Calibri"/>
                <w:sz w:val="28"/>
                <w:szCs w:val="28"/>
                <w:lang w:eastAsia="en-US"/>
              </w:rPr>
              <w:t>Э.Успенский</w:t>
            </w:r>
            <w:proofErr w:type="spellEnd"/>
            <w:r w:rsidRPr="00955773">
              <w:rPr>
                <w:rFonts w:eastAsia="Calibri"/>
                <w:sz w:val="28"/>
                <w:szCs w:val="28"/>
                <w:lang w:eastAsia="en-US"/>
              </w:rPr>
              <w:t xml:space="preserve"> «Чебурашка»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73" w:rsidRDefault="006B4373" w:rsidP="006B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Default="007B2742" w:rsidP="006B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14214">
              <w:rPr>
                <w:sz w:val="28"/>
                <w:szCs w:val="28"/>
              </w:rPr>
              <w:t>.04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Default="006B4373" w:rsidP="006B4373">
            <w:pPr>
              <w:jc w:val="center"/>
              <w:rPr>
                <w:sz w:val="28"/>
                <w:szCs w:val="28"/>
              </w:rPr>
            </w:pPr>
          </w:p>
        </w:tc>
      </w:tr>
      <w:tr w:rsidR="006B4373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73" w:rsidRDefault="006B4373" w:rsidP="006B4373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Pr="00955773" w:rsidRDefault="006B4373" w:rsidP="00955773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55773">
              <w:rPr>
                <w:rFonts w:eastAsia="Calibri"/>
                <w:sz w:val="28"/>
                <w:szCs w:val="28"/>
                <w:lang w:eastAsia="en-US"/>
              </w:rPr>
              <w:t>Э.Успенский</w:t>
            </w:r>
            <w:proofErr w:type="spellEnd"/>
            <w:r w:rsidR="00955773" w:rsidRPr="0095577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55773">
              <w:rPr>
                <w:rFonts w:eastAsia="Calibri"/>
                <w:sz w:val="28"/>
                <w:szCs w:val="28"/>
                <w:lang w:eastAsia="en-US"/>
              </w:rPr>
              <w:t>«Если был бы я девчонкой…»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73" w:rsidRDefault="006B4373" w:rsidP="006B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Default="007B2742" w:rsidP="006B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14214">
              <w:rPr>
                <w:sz w:val="28"/>
                <w:szCs w:val="28"/>
              </w:rPr>
              <w:t>.04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Default="006B4373" w:rsidP="006B4373">
            <w:pPr>
              <w:jc w:val="center"/>
              <w:rPr>
                <w:sz w:val="28"/>
                <w:szCs w:val="28"/>
              </w:rPr>
            </w:pPr>
          </w:p>
        </w:tc>
      </w:tr>
      <w:tr w:rsidR="006B4373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73" w:rsidRDefault="006B4373" w:rsidP="006B4373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Pr="00955773" w:rsidRDefault="006B4373" w:rsidP="00955773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55773">
              <w:rPr>
                <w:rFonts w:eastAsia="Calibri"/>
                <w:sz w:val="28"/>
                <w:szCs w:val="28"/>
                <w:lang w:eastAsia="en-US"/>
              </w:rPr>
              <w:t>Э.Успенский</w:t>
            </w:r>
            <w:proofErr w:type="spellEnd"/>
            <w:r w:rsidRPr="00955773">
              <w:rPr>
                <w:rFonts w:eastAsia="Calibri"/>
                <w:sz w:val="28"/>
                <w:szCs w:val="28"/>
                <w:lang w:eastAsia="en-US"/>
              </w:rPr>
              <w:t xml:space="preserve"> «Над нашей квартирой», «Память»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73" w:rsidRDefault="006B4373" w:rsidP="006B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Default="007B2742" w:rsidP="006B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14214">
              <w:rPr>
                <w:sz w:val="28"/>
                <w:szCs w:val="28"/>
              </w:rPr>
              <w:t>.04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Default="006B4373" w:rsidP="006B4373">
            <w:pPr>
              <w:jc w:val="center"/>
              <w:rPr>
                <w:sz w:val="28"/>
                <w:szCs w:val="28"/>
              </w:rPr>
            </w:pPr>
          </w:p>
        </w:tc>
      </w:tr>
      <w:tr w:rsidR="006B4373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73" w:rsidRDefault="006B4373" w:rsidP="006B4373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116.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Pr="00955773" w:rsidRDefault="006B4373" w:rsidP="00955773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55773">
              <w:rPr>
                <w:rFonts w:eastAsia="Calibri"/>
                <w:sz w:val="28"/>
                <w:szCs w:val="28"/>
                <w:lang w:eastAsia="en-US"/>
              </w:rPr>
              <w:t>В.Берестов</w:t>
            </w:r>
            <w:proofErr w:type="spellEnd"/>
            <w:r w:rsidRPr="00955773">
              <w:rPr>
                <w:rFonts w:eastAsia="Calibri"/>
                <w:sz w:val="28"/>
                <w:szCs w:val="28"/>
                <w:lang w:eastAsia="en-US"/>
              </w:rPr>
              <w:t xml:space="preserve"> «Знакомый</w:t>
            </w:r>
            <w:r w:rsidR="00D14214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955773">
              <w:rPr>
                <w:rFonts w:eastAsia="Calibri"/>
                <w:sz w:val="28"/>
                <w:szCs w:val="28"/>
                <w:lang w:eastAsia="en-US"/>
              </w:rPr>
              <w:t>, «Путешественники»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73" w:rsidRDefault="006B4373" w:rsidP="006B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Default="007B2742" w:rsidP="006B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14214">
              <w:rPr>
                <w:sz w:val="28"/>
                <w:szCs w:val="28"/>
              </w:rPr>
              <w:t>.04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Default="006B4373" w:rsidP="006B4373">
            <w:pPr>
              <w:jc w:val="center"/>
              <w:rPr>
                <w:sz w:val="28"/>
                <w:szCs w:val="28"/>
              </w:rPr>
            </w:pPr>
          </w:p>
        </w:tc>
      </w:tr>
      <w:tr w:rsidR="006B4373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73" w:rsidRDefault="006B4373" w:rsidP="006B4373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117.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Pr="00955773" w:rsidRDefault="006B4373" w:rsidP="00955773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55773">
              <w:rPr>
                <w:rFonts w:eastAsia="Calibri"/>
                <w:sz w:val="28"/>
                <w:szCs w:val="28"/>
                <w:lang w:eastAsia="en-US"/>
              </w:rPr>
              <w:t>В.Берестов</w:t>
            </w:r>
            <w:proofErr w:type="spellEnd"/>
            <w:proofErr w:type="gramStart"/>
            <w:r w:rsidRPr="00955773">
              <w:rPr>
                <w:rFonts w:eastAsia="Calibri"/>
                <w:sz w:val="28"/>
                <w:szCs w:val="28"/>
                <w:lang w:eastAsia="en-US"/>
              </w:rPr>
              <w:t xml:space="preserve"> ,</w:t>
            </w:r>
            <w:proofErr w:type="spellStart"/>
            <w:proofErr w:type="gramEnd"/>
            <w:r w:rsidRPr="00955773">
              <w:rPr>
                <w:rFonts w:eastAsia="Calibri"/>
                <w:sz w:val="28"/>
                <w:szCs w:val="28"/>
                <w:lang w:eastAsia="en-US"/>
              </w:rPr>
              <w:t>И.Токмакова</w:t>
            </w:r>
            <w:proofErr w:type="spellEnd"/>
            <w:r w:rsidR="00D14214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55773">
              <w:rPr>
                <w:rFonts w:eastAsia="Calibri"/>
                <w:sz w:val="28"/>
                <w:szCs w:val="28"/>
                <w:lang w:eastAsia="en-US"/>
              </w:rPr>
              <w:t xml:space="preserve"> Стихотворения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73" w:rsidRDefault="006B4373" w:rsidP="006B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Default="007B2742" w:rsidP="006B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D14214">
              <w:rPr>
                <w:sz w:val="28"/>
                <w:szCs w:val="28"/>
              </w:rPr>
              <w:t>.04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Default="006B4373" w:rsidP="006B4373">
            <w:pPr>
              <w:jc w:val="center"/>
              <w:rPr>
                <w:sz w:val="28"/>
                <w:szCs w:val="28"/>
              </w:rPr>
            </w:pPr>
          </w:p>
        </w:tc>
      </w:tr>
      <w:tr w:rsidR="006B4373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73" w:rsidRDefault="006B4373" w:rsidP="006B4373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118.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Pr="00955773" w:rsidRDefault="006B4373" w:rsidP="00955773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55773">
              <w:rPr>
                <w:rFonts w:eastAsia="Calibri"/>
                <w:sz w:val="28"/>
                <w:szCs w:val="28"/>
                <w:lang w:eastAsia="en-US"/>
              </w:rPr>
              <w:t>Г.</w:t>
            </w:r>
            <w:proofErr w:type="gramStart"/>
            <w:r w:rsidRPr="00955773">
              <w:rPr>
                <w:rFonts w:eastAsia="Calibri"/>
                <w:sz w:val="28"/>
                <w:szCs w:val="28"/>
                <w:lang w:eastAsia="en-US"/>
              </w:rPr>
              <w:t>Остер</w:t>
            </w:r>
            <w:proofErr w:type="spellEnd"/>
            <w:proofErr w:type="gramEnd"/>
            <w:r w:rsidR="00D1421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55773">
              <w:rPr>
                <w:rFonts w:eastAsia="Calibri"/>
                <w:sz w:val="28"/>
                <w:szCs w:val="28"/>
                <w:lang w:eastAsia="en-US"/>
              </w:rPr>
              <w:t>«Будем знакомы»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73" w:rsidRDefault="006B4373" w:rsidP="006B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Default="007B2742" w:rsidP="006B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14214">
              <w:rPr>
                <w:sz w:val="28"/>
                <w:szCs w:val="28"/>
              </w:rPr>
              <w:t>.04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Default="006B4373" w:rsidP="006B4373">
            <w:pPr>
              <w:jc w:val="center"/>
              <w:rPr>
                <w:sz w:val="28"/>
                <w:szCs w:val="28"/>
              </w:rPr>
            </w:pPr>
          </w:p>
        </w:tc>
      </w:tr>
      <w:tr w:rsidR="006B4373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73" w:rsidRDefault="003B06E3" w:rsidP="006B4373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119</w:t>
            </w:r>
            <w:r w:rsidR="006B4373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Pr="00955773" w:rsidRDefault="006B4373" w:rsidP="00955773">
            <w:pPr>
              <w:pStyle w:val="a4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955773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Внеклассное чтение.</w:t>
            </w:r>
            <w:r w:rsidR="00955773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955773">
              <w:rPr>
                <w:rFonts w:eastAsia="Calibri"/>
                <w:sz w:val="28"/>
                <w:szCs w:val="28"/>
                <w:lang w:eastAsia="en-US"/>
              </w:rPr>
              <w:t>«Рассказы  о дрессированных животных Н.</w:t>
            </w:r>
            <w:r w:rsidR="0095577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55773">
              <w:rPr>
                <w:rFonts w:eastAsia="Calibri"/>
                <w:sz w:val="28"/>
                <w:szCs w:val="28"/>
                <w:lang w:eastAsia="en-US"/>
              </w:rPr>
              <w:t>Дуровой»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73" w:rsidRDefault="006B4373" w:rsidP="006B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Default="007B2742" w:rsidP="006B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3B06E3">
              <w:rPr>
                <w:sz w:val="28"/>
                <w:szCs w:val="28"/>
              </w:rPr>
              <w:t>.04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Default="006B4373" w:rsidP="006B4373">
            <w:pPr>
              <w:jc w:val="center"/>
              <w:rPr>
                <w:sz w:val="28"/>
                <w:szCs w:val="28"/>
              </w:rPr>
            </w:pPr>
          </w:p>
        </w:tc>
      </w:tr>
      <w:tr w:rsidR="006B4373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73" w:rsidRDefault="003B06E3" w:rsidP="006B4373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120</w:t>
            </w:r>
            <w:r w:rsidR="006B4373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Pr="00955773" w:rsidRDefault="006B4373" w:rsidP="00955773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55773">
              <w:rPr>
                <w:rFonts w:eastAsia="Calibri"/>
                <w:sz w:val="28"/>
                <w:szCs w:val="28"/>
                <w:lang w:eastAsia="en-US"/>
              </w:rPr>
              <w:t>В.</w:t>
            </w:r>
            <w:proofErr w:type="gramStart"/>
            <w:r w:rsidRPr="00955773">
              <w:rPr>
                <w:rFonts w:eastAsia="Calibri"/>
                <w:sz w:val="28"/>
                <w:szCs w:val="28"/>
                <w:lang w:eastAsia="en-US"/>
              </w:rPr>
              <w:t>Драгунский</w:t>
            </w:r>
            <w:proofErr w:type="spellEnd"/>
            <w:proofErr w:type="gramEnd"/>
            <w:r w:rsidRPr="00955773">
              <w:rPr>
                <w:rFonts w:eastAsia="Calibri"/>
                <w:sz w:val="28"/>
                <w:szCs w:val="28"/>
                <w:lang w:eastAsia="en-US"/>
              </w:rPr>
              <w:t xml:space="preserve"> «Тайное становится явным»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73" w:rsidRDefault="006B4373" w:rsidP="006B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Default="007B2742" w:rsidP="006B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3B06E3">
              <w:rPr>
                <w:sz w:val="28"/>
                <w:szCs w:val="28"/>
              </w:rPr>
              <w:t>.04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Default="006B4373" w:rsidP="006B4373">
            <w:pPr>
              <w:jc w:val="center"/>
              <w:rPr>
                <w:sz w:val="28"/>
                <w:szCs w:val="28"/>
              </w:rPr>
            </w:pPr>
          </w:p>
        </w:tc>
      </w:tr>
      <w:tr w:rsidR="006B4373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73" w:rsidRDefault="003B06E3" w:rsidP="006B4373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121</w:t>
            </w:r>
            <w:r w:rsidR="006B4373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Pr="00955773" w:rsidRDefault="006B4373" w:rsidP="00955773">
            <w:pPr>
              <w:pStyle w:val="a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55773">
              <w:rPr>
                <w:rFonts w:eastAsia="Calibri"/>
                <w:b/>
                <w:sz w:val="28"/>
                <w:szCs w:val="28"/>
                <w:lang w:eastAsia="en-US"/>
              </w:rPr>
              <w:t>Проверим себя</w:t>
            </w:r>
            <w:r w:rsidR="00955773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955773">
              <w:rPr>
                <w:rFonts w:eastAsia="Calibri"/>
                <w:b/>
                <w:sz w:val="28"/>
                <w:szCs w:val="28"/>
                <w:lang w:eastAsia="en-US"/>
              </w:rPr>
              <w:t xml:space="preserve">и оценим свои достижения по разделу </w:t>
            </w:r>
            <w:r w:rsidRPr="00955773">
              <w:rPr>
                <w:rFonts w:eastAsia="Calibri"/>
                <w:sz w:val="28"/>
                <w:szCs w:val="28"/>
                <w:lang w:eastAsia="en-US"/>
              </w:rPr>
              <w:t>«И</w:t>
            </w:r>
            <w:r w:rsidR="00955773" w:rsidRPr="0095577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55773">
              <w:rPr>
                <w:rFonts w:eastAsia="Calibri"/>
                <w:sz w:val="28"/>
                <w:szCs w:val="28"/>
                <w:lang w:eastAsia="en-US"/>
              </w:rPr>
              <w:t>в шутку и в серьёз»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73" w:rsidRDefault="006B4373" w:rsidP="006B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Default="007B2742" w:rsidP="006B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3B06E3">
              <w:rPr>
                <w:sz w:val="28"/>
                <w:szCs w:val="28"/>
              </w:rPr>
              <w:t>.04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Default="006B4373" w:rsidP="006B4373">
            <w:pPr>
              <w:jc w:val="center"/>
              <w:rPr>
                <w:sz w:val="28"/>
                <w:szCs w:val="28"/>
              </w:rPr>
            </w:pPr>
          </w:p>
        </w:tc>
      </w:tr>
      <w:tr w:rsidR="006B4373" w:rsidTr="00546909">
        <w:tc>
          <w:tcPr>
            <w:tcW w:w="1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Pr="00955773" w:rsidRDefault="006B4373" w:rsidP="00955773">
            <w:pPr>
              <w:pStyle w:val="a4"/>
              <w:jc w:val="center"/>
              <w:rPr>
                <w:sz w:val="28"/>
                <w:szCs w:val="28"/>
              </w:rPr>
            </w:pPr>
            <w:r w:rsidRPr="00955773">
              <w:rPr>
                <w:rFonts w:eastAsia="Calibri"/>
                <w:b/>
                <w:sz w:val="28"/>
                <w:szCs w:val="28"/>
                <w:lang w:eastAsia="en-US"/>
              </w:rPr>
              <w:t>Литература    зарубежных     стран</w:t>
            </w:r>
            <w:r w:rsidR="003B06E3">
              <w:rPr>
                <w:rFonts w:eastAsia="Calibri"/>
                <w:b/>
                <w:sz w:val="28"/>
                <w:szCs w:val="28"/>
                <w:lang w:eastAsia="en-US"/>
              </w:rPr>
              <w:t xml:space="preserve"> -15</w:t>
            </w:r>
            <w:r w:rsidR="00607E4D">
              <w:rPr>
                <w:rFonts w:eastAsia="Calibri"/>
                <w:b/>
                <w:sz w:val="28"/>
                <w:szCs w:val="28"/>
                <w:lang w:eastAsia="en-US"/>
              </w:rPr>
              <w:t>ч.</w:t>
            </w:r>
          </w:p>
        </w:tc>
      </w:tr>
      <w:tr w:rsidR="006B4373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73" w:rsidRDefault="003B06E3" w:rsidP="006B4373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122</w:t>
            </w:r>
            <w:r w:rsidR="006B4373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Pr="00955773" w:rsidRDefault="006B4373" w:rsidP="00955773">
            <w:pPr>
              <w:pStyle w:val="a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55773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Подготовка к проекту</w:t>
            </w:r>
            <w:r w:rsidR="0095577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</w:t>
            </w:r>
            <w:r w:rsidRPr="00955773">
              <w:rPr>
                <w:rFonts w:eastAsia="Calibri"/>
                <w:sz w:val="28"/>
                <w:szCs w:val="28"/>
                <w:lang w:eastAsia="en-US"/>
              </w:rPr>
              <w:t xml:space="preserve">«Мой </w:t>
            </w:r>
            <w:r w:rsidR="00FE6DDD">
              <w:rPr>
                <w:rFonts w:eastAsia="Calibri"/>
                <w:sz w:val="28"/>
                <w:szCs w:val="28"/>
                <w:lang w:eastAsia="en-US"/>
              </w:rPr>
              <w:t>любимый писатель-сказочник</w:t>
            </w:r>
            <w:r w:rsidRPr="00955773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6B4373" w:rsidRPr="00955773" w:rsidRDefault="006B4373" w:rsidP="00955773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955773">
              <w:rPr>
                <w:rFonts w:eastAsia="Calibri"/>
                <w:sz w:val="28"/>
                <w:szCs w:val="28"/>
                <w:lang w:eastAsia="en-US"/>
              </w:rPr>
              <w:t xml:space="preserve">Американская народная песенка «Бульдог по кличке Дог»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73" w:rsidRDefault="006B4373" w:rsidP="006B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Default="007B2742" w:rsidP="006B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Default="006B4373" w:rsidP="006B4373">
            <w:pPr>
              <w:jc w:val="center"/>
              <w:rPr>
                <w:sz w:val="28"/>
                <w:szCs w:val="28"/>
              </w:rPr>
            </w:pPr>
          </w:p>
        </w:tc>
      </w:tr>
      <w:tr w:rsidR="006B4373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73" w:rsidRDefault="003B06E3" w:rsidP="006B4373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123</w:t>
            </w:r>
            <w:r w:rsidR="006B4373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Pr="00955773" w:rsidRDefault="006B4373" w:rsidP="00955773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955773">
              <w:rPr>
                <w:rFonts w:eastAsia="Calibri"/>
                <w:sz w:val="28"/>
                <w:szCs w:val="28"/>
                <w:lang w:eastAsia="en-US"/>
              </w:rPr>
              <w:t>Английский народные песенки «Перчатки», «Храбрецы»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73" w:rsidRDefault="006B4373" w:rsidP="006B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Default="007B2742" w:rsidP="006B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Default="006B4373" w:rsidP="006B4373">
            <w:pPr>
              <w:jc w:val="center"/>
              <w:rPr>
                <w:sz w:val="28"/>
                <w:szCs w:val="28"/>
              </w:rPr>
            </w:pPr>
          </w:p>
        </w:tc>
      </w:tr>
      <w:tr w:rsidR="006B4373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73" w:rsidRDefault="003B06E3" w:rsidP="006B4373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124</w:t>
            </w:r>
            <w:r w:rsidR="006B4373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Pr="00955773" w:rsidRDefault="006B4373" w:rsidP="00955773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955773">
              <w:rPr>
                <w:rFonts w:eastAsia="Calibri"/>
                <w:sz w:val="28"/>
                <w:szCs w:val="28"/>
                <w:lang w:eastAsia="en-US"/>
              </w:rPr>
              <w:t>Французская и немецкая народные песенки «</w:t>
            </w:r>
            <w:proofErr w:type="spellStart"/>
            <w:r w:rsidRPr="00955773">
              <w:rPr>
                <w:rFonts w:eastAsia="Calibri"/>
                <w:sz w:val="28"/>
                <w:szCs w:val="28"/>
                <w:lang w:eastAsia="en-US"/>
              </w:rPr>
              <w:t>Сюзон</w:t>
            </w:r>
            <w:proofErr w:type="spellEnd"/>
            <w:r w:rsidRPr="00955773">
              <w:rPr>
                <w:rFonts w:eastAsia="Calibri"/>
                <w:sz w:val="28"/>
                <w:szCs w:val="28"/>
                <w:lang w:eastAsia="en-US"/>
              </w:rPr>
              <w:t xml:space="preserve"> и мотылек», «Знают мамы, знают дети»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73" w:rsidRDefault="006B4373" w:rsidP="006B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Default="007B2742" w:rsidP="006B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Default="006B4373" w:rsidP="006B4373">
            <w:pPr>
              <w:jc w:val="center"/>
              <w:rPr>
                <w:sz w:val="28"/>
                <w:szCs w:val="28"/>
              </w:rPr>
            </w:pPr>
          </w:p>
        </w:tc>
      </w:tr>
      <w:tr w:rsidR="006B4373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73" w:rsidRDefault="003B06E3" w:rsidP="006B4373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125</w:t>
            </w:r>
            <w:r w:rsidR="006B4373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Pr="00955773" w:rsidRDefault="006B4373" w:rsidP="00955773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955773">
              <w:rPr>
                <w:rFonts w:eastAsia="Calibri"/>
                <w:sz w:val="28"/>
                <w:szCs w:val="28"/>
                <w:lang w:eastAsia="en-US"/>
              </w:rPr>
              <w:t>Шарь Перро</w:t>
            </w:r>
            <w:r w:rsidR="0095577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55773">
              <w:rPr>
                <w:rFonts w:eastAsia="Calibri"/>
                <w:sz w:val="28"/>
                <w:szCs w:val="28"/>
                <w:lang w:eastAsia="en-US"/>
              </w:rPr>
              <w:t>«Кот в сапогах»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73" w:rsidRDefault="006B4373" w:rsidP="006B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Default="007B2742" w:rsidP="006B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Default="006B4373" w:rsidP="006B4373">
            <w:pPr>
              <w:jc w:val="center"/>
              <w:rPr>
                <w:sz w:val="28"/>
                <w:szCs w:val="28"/>
              </w:rPr>
            </w:pPr>
          </w:p>
        </w:tc>
      </w:tr>
      <w:tr w:rsidR="006B4373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73" w:rsidRDefault="003B06E3" w:rsidP="006B4373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126</w:t>
            </w:r>
            <w:r w:rsidR="006B4373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Pr="00955773" w:rsidRDefault="006B4373" w:rsidP="00955773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955773">
              <w:rPr>
                <w:rFonts w:eastAsia="Calibri"/>
                <w:sz w:val="28"/>
                <w:szCs w:val="28"/>
                <w:lang w:eastAsia="en-US"/>
              </w:rPr>
              <w:t>Шарль Перро</w:t>
            </w:r>
            <w:r w:rsidR="0095577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55773">
              <w:rPr>
                <w:rFonts w:eastAsia="Calibri"/>
                <w:sz w:val="28"/>
                <w:szCs w:val="28"/>
                <w:lang w:eastAsia="en-US"/>
              </w:rPr>
              <w:t>«Красная шапочка»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73" w:rsidRDefault="006B4373" w:rsidP="006B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Default="007B2742" w:rsidP="006B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Default="006B4373" w:rsidP="006B4373">
            <w:pPr>
              <w:jc w:val="center"/>
              <w:rPr>
                <w:sz w:val="28"/>
                <w:szCs w:val="28"/>
              </w:rPr>
            </w:pPr>
          </w:p>
        </w:tc>
      </w:tr>
      <w:tr w:rsidR="006B4373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73" w:rsidRDefault="003B06E3" w:rsidP="006B4373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127</w:t>
            </w:r>
            <w:r w:rsidR="006B4373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Pr="00955773" w:rsidRDefault="006B4373" w:rsidP="00955773">
            <w:pPr>
              <w:pStyle w:val="a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55773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Внеклассное чтение</w:t>
            </w:r>
            <w:r w:rsidRPr="00955773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="00955773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="00607E4D">
              <w:rPr>
                <w:rFonts w:eastAsia="Calibri"/>
                <w:sz w:val="28"/>
                <w:szCs w:val="28"/>
                <w:lang w:eastAsia="en-US"/>
              </w:rPr>
              <w:t xml:space="preserve">«Сказки  Шарля  Перро и </w:t>
            </w:r>
            <w:proofErr w:type="spellStart"/>
            <w:r w:rsidR="00607E4D">
              <w:rPr>
                <w:rFonts w:eastAsia="Calibri"/>
                <w:sz w:val="28"/>
                <w:szCs w:val="28"/>
                <w:lang w:eastAsia="en-US"/>
              </w:rPr>
              <w:t>Г.Х.Андерсена</w:t>
            </w:r>
            <w:proofErr w:type="spellEnd"/>
            <w:r w:rsidR="00607E4D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73" w:rsidRDefault="006B4373" w:rsidP="006B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Default="007B2742" w:rsidP="006B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Default="006B4373" w:rsidP="006B4373">
            <w:pPr>
              <w:jc w:val="center"/>
              <w:rPr>
                <w:sz w:val="28"/>
                <w:szCs w:val="28"/>
              </w:rPr>
            </w:pPr>
          </w:p>
        </w:tc>
      </w:tr>
      <w:tr w:rsidR="006B4373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73" w:rsidRDefault="003B06E3" w:rsidP="006B4373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128</w:t>
            </w:r>
            <w:r w:rsidR="006B4373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Pr="00955773" w:rsidRDefault="006B4373" w:rsidP="00955773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955773">
              <w:rPr>
                <w:rFonts w:eastAsia="Calibri"/>
                <w:sz w:val="28"/>
                <w:szCs w:val="28"/>
                <w:lang w:eastAsia="en-US"/>
              </w:rPr>
              <w:t>Г. Х. Андерсен «Принцесса на горошине»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73" w:rsidRDefault="006B4373" w:rsidP="006B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Default="007B2742" w:rsidP="006B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Default="006B4373" w:rsidP="006B4373">
            <w:pPr>
              <w:jc w:val="center"/>
              <w:rPr>
                <w:sz w:val="28"/>
                <w:szCs w:val="28"/>
              </w:rPr>
            </w:pPr>
          </w:p>
        </w:tc>
      </w:tr>
      <w:tr w:rsidR="006B4373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73" w:rsidRDefault="003B06E3" w:rsidP="006B4373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129</w:t>
            </w:r>
            <w:r w:rsidR="006B4373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Pr="00955773" w:rsidRDefault="006B4373" w:rsidP="00955773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955773">
              <w:rPr>
                <w:rFonts w:eastAsia="Calibri"/>
                <w:sz w:val="28"/>
                <w:szCs w:val="28"/>
                <w:lang w:eastAsia="en-US"/>
              </w:rPr>
              <w:t>Э. Хогарт</w:t>
            </w:r>
            <w:r w:rsidR="0095577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55773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Pr="00955773">
              <w:rPr>
                <w:rFonts w:eastAsia="Calibri"/>
                <w:sz w:val="28"/>
                <w:szCs w:val="28"/>
                <w:lang w:eastAsia="en-US"/>
              </w:rPr>
              <w:t>Мафин</w:t>
            </w:r>
            <w:proofErr w:type="spellEnd"/>
            <w:r w:rsidRPr="00955773">
              <w:rPr>
                <w:rFonts w:eastAsia="Calibri"/>
                <w:sz w:val="28"/>
                <w:szCs w:val="28"/>
                <w:lang w:eastAsia="en-US"/>
              </w:rPr>
              <w:t xml:space="preserve"> и паук»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73" w:rsidRDefault="006B4373" w:rsidP="006B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Default="007B2742" w:rsidP="006B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Default="006B4373" w:rsidP="006B4373">
            <w:pPr>
              <w:jc w:val="center"/>
              <w:rPr>
                <w:sz w:val="28"/>
                <w:szCs w:val="28"/>
              </w:rPr>
            </w:pPr>
          </w:p>
        </w:tc>
      </w:tr>
      <w:tr w:rsidR="006B4373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73" w:rsidRDefault="003B06E3" w:rsidP="006B4373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130</w:t>
            </w:r>
            <w:r w:rsidR="006B4373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Pr="00955773" w:rsidRDefault="006B4373" w:rsidP="00955773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955773">
              <w:rPr>
                <w:rFonts w:eastAsia="Calibri"/>
                <w:sz w:val="28"/>
                <w:szCs w:val="28"/>
                <w:lang w:eastAsia="en-US"/>
              </w:rPr>
              <w:t>Э. Хогарт</w:t>
            </w:r>
            <w:r w:rsidR="0095577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55773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Pr="00955773">
              <w:rPr>
                <w:rFonts w:eastAsia="Calibri"/>
                <w:sz w:val="28"/>
                <w:szCs w:val="28"/>
                <w:lang w:eastAsia="en-US"/>
              </w:rPr>
              <w:t>Мафин</w:t>
            </w:r>
            <w:proofErr w:type="spellEnd"/>
            <w:r w:rsidRPr="00955773">
              <w:rPr>
                <w:rFonts w:eastAsia="Calibri"/>
                <w:sz w:val="28"/>
                <w:szCs w:val="28"/>
                <w:lang w:eastAsia="en-US"/>
              </w:rPr>
              <w:t xml:space="preserve"> и паук».   Составление плана сказки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73" w:rsidRDefault="006B4373" w:rsidP="006B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Default="007B2742" w:rsidP="006B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Default="006B4373" w:rsidP="006B4373">
            <w:pPr>
              <w:jc w:val="center"/>
              <w:rPr>
                <w:sz w:val="28"/>
                <w:szCs w:val="28"/>
              </w:rPr>
            </w:pPr>
          </w:p>
        </w:tc>
      </w:tr>
      <w:tr w:rsidR="006B4373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73" w:rsidRDefault="003B06E3" w:rsidP="006B4373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131</w:t>
            </w:r>
            <w:r w:rsidR="006B4373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Pr="00955773" w:rsidRDefault="006B4373" w:rsidP="007B2742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955773">
              <w:rPr>
                <w:rFonts w:eastAsia="Calibri"/>
                <w:sz w:val="28"/>
                <w:szCs w:val="28"/>
                <w:lang w:eastAsia="en-US"/>
              </w:rPr>
              <w:t xml:space="preserve">Э. Хогарт </w:t>
            </w:r>
            <w:r w:rsidR="0095577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55773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Pr="00955773">
              <w:rPr>
                <w:rFonts w:eastAsia="Calibri"/>
                <w:sz w:val="28"/>
                <w:szCs w:val="28"/>
                <w:lang w:eastAsia="en-US"/>
              </w:rPr>
              <w:t>Мафин</w:t>
            </w:r>
            <w:proofErr w:type="spellEnd"/>
            <w:r w:rsidRPr="00955773">
              <w:rPr>
                <w:rFonts w:eastAsia="Calibri"/>
                <w:sz w:val="28"/>
                <w:szCs w:val="28"/>
                <w:lang w:eastAsia="en-US"/>
              </w:rPr>
              <w:t xml:space="preserve"> и паук</w:t>
            </w:r>
            <w:proofErr w:type="gramStart"/>
            <w:r w:rsidRPr="00955773">
              <w:rPr>
                <w:rFonts w:eastAsia="Calibri"/>
                <w:sz w:val="28"/>
                <w:szCs w:val="28"/>
                <w:lang w:eastAsia="en-US"/>
              </w:rPr>
              <w:t>».</w:t>
            </w:r>
            <w:r w:rsidRPr="00955773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73" w:rsidRDefault="006B4373" w:rsidP="006B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Default="007B2742" w:rsidP="006B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Default="006B4373" w:rsidP="006B4373">
            <w:pPr>
              <w:jc w:val="center"/>
              <w:rPr>
                <w:sz w:val="28"/>
                <w:szCs w:val="28"/>
              </w:rPr>
            </w:pPr>
          </w:p>
        </w:tc>
      </w:tr>
      <w:tr w:rsidR="006B4373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73" w:rsidRDefault="003B06E3" w:rsidP="006B4373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132</w:t>
            </w:r>
            <w:r w:rsidR="006B4373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Pr="00955773" w:rsidRDefault="006B4373" w:rsidP="00955773">
            <w:pPr>
              <w:pStyle w:val="a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55773">
              <w:rPr>
                <w:rFonts w:eastAsia="Calibri"/>
                <w:i/>
                <w:sz w:val="28"/>
                <w:szCs w:val="28"/>
                <w:lang w:eastAsia="en-US"/>
              </w:rPr>
              <w:t>Разноцветные страницы.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73" w:rsidRDefault="006B4373" w:rsidP="006B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Default="007B2742" w:rsidP="006B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Default="006B4373" w:rsidP="006B4373">
            <w:pPr>
              <w:jc w:val="center"/>
              <w:rPr>
                <w:sz w:val="28"/>
                <w:szCs w:val="28"/>
              </w:rPr>
            </w:pPr>
          </w:p>
        </w:tc>
      </w:tr>
      <w:tr w:rsidR="006B4373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73" w:rsidRDefault="003B06E3" w:rsidP="006B4373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133</w:t>
            </w:r>
            <w:r w:rsidR="006B4373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Pr="00955773" w:rsidRDefault="001E6F4A" w:rsidP="00955773">
            <w:pPr>
              <w:pStyle w:val="a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55773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Проверим себя и оценим свои достижения по разделу </w:t>
            </w:r>
            <w:r w:rsidRPr="00955773">
              <w:rPr>
                <w:rFonts w:eastAsia="Calibri"/>
                <w:sz w:val="28"/>
                <w:szCs w:val="28"/>
                <w:lang w:eastAsia="en-US"/>
              </w:rPr>
              <w:t>«Литер</w:t>
            </w:r>
            <w:proofErr w:type="gramStart"/>
            <w:r w:rsidRPr="00955773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95577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955773">
              <w:rPr>
                <w:rFonts w:eastAsia="Calibri"/>
                <w:sz w:val="28"/>
                <w:szCs w:val="28"/>
                <w:lang w:eastAsia="en-US"/>
              </w:rPr>
              <w:t>з</w:t>
            </w:r>
            <w:proofErr w:type="gramEnd"/>
            <w:r w:rsidRPr="00955773">
              <w:rPr>
                <w:rFonts w:eastAsia="Calibri"/>
                <w:sz w:val="28"/>
                <w:szCs w:val="28"/>
                <w:lang w:eastAsia="en-US"/>
              </w:rPr>
              <w:t>аруб. стран»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73" w:rsidRDefault="006B4373" w:rsidP="006B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Default="007B2742" w:rsidP="006B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Default="006B4373" w:rsidP="006B4373">
            <w:pPr>
              <w:jc w:val="center"/>
              <w:rPr>
                <w:sz w:val="28"/>
                <w:szCs w:val="28"/>
              </w:rPr>
            </w:pPr>
          </w:p>
        </w:tc>
      </w:tr>
      <w:tr w:rsidR="006B4373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73" w:rsidRDefault="003B06E3" w:rsidP="006B4373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134</w:t>
            </w:r>
            <w:r w:rsidR="006B4373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Pr="00955773" w:rsidRDefault="001E6F4A" w:rsidP="003B06E3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955773">
              <w:rPr>
                <w:rFonts w:eastAsia="Calibri"/>
                <w:i/>
                <w:sz w:val="28"/>
                <w:szCs w:val="28"/>
                <w:lang w:eastAsia="en-US"/>
              </w:rPr>
              <w:t>Защита проекта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«Мой л</w:t>
            </w:r>
            <w:r w:rsidRPr="00955773">
              <w:rPr>
                <w:rFonts w:eastAsia="Calibri"/>
                <w:sz w:val="28"/>
                <w:szCs w:val="28"/>
                <w:lang w:eastAsia="en-US"/>
              </w:rPr>
              <w:t>юбимый писатель-сказочник»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73" w:rsidRDefault="006B4373" w:rsidP="006B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Default="007B2742" w:rsidP="006B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Default="006B4373" w:rsidP="006B4373">
            <w:pPr>
              <w:jc w:val="center"/>
              <w:rPr>
                <w:sz w:val="28"/>
                <w:szCs w:val="28"/>
              </w:rPr>
            </w:pPr>
          </w:p>
        </w:tc>
      </w:tr>
      <w:tr w:rsidR="006B4373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73" w:rsidRDefault="003B06E3" w:rsidP="006B4373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135</w:t>
            </w:r>
            <w:r w:rsidR="006B4373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Pr="00955773" w:rsidRDefault="001E6F4A" w:rsidP="001E6F4A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955773">
              <w:rPr>
                <w:rFonts w:eastAsia="Calibri"/>
                <w:i/>
                <w:sz w:val="28"/>
                <w:szCs w:val="28"/>
                <w:lang w:eastAsia="en-US"/>
              </w:rPr>
              <w:t>Защита проекта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«Мой л</w:t>
            </w:r>
            <w:r w:rsidRPr="00955773">
              <w:rPr>
                <w:rFonts w:eastAsia="Calibri"/>
                <w:sz w:val="28"/>
                <w:szCs w:val="28"/>
                <w:lang w:eastAsia="en-US"/>
              </w:rPr>
              <w:t>юбимый писатель-сказочник»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73" w:rsidRDefault="006B4373" w:rsidP="006B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Default="007B2742" w:rsidP="006B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3" w:rsidRDefault="006B4373" w:rsidP="006B4373">
            <w:pPr>
              <w:jc w:val="center"/>
              <w:rPr>
                <w:sz w:val="28"/>
                <w:szCs w:val="28"/>
              </w:rPr>
            </w:pPr>
          </w:p>
        </w:tc>
      </w:tr>
      <w:tr w:rsidR="003B06E3" w:rsidTr="008A31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3" w:rsidRDefault="003B06E3" w:rsidP="006B4373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136.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3" w:rsidRPr="00955773" w:rsidRDefault="001E6F4A" w:rsidP="00955773">
            <w:pPr>
              <w:pStyle w:val="a4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955773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Внеклассное чтение</w:t>
            </w:r>
            <w:r w:rsidRPr="00955773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Pr="00955773">
              <w:rPr>
                <w:rFonts w:eastAsia="Calibri"/>
                <w:sz w:val="28"/>
                <w:szCs w:val="28"/>
                <w:lang w:eastAsia="en-US"/>
              </w:rPr>
              <w:t>«Сказки зарубежных писателей»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3" w:rsidRDefault="003B06E3" w:rsidP="006B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3" w:rsidRDefault="007B2742" w:rsidP="006B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3" w:rsidRDefault="003B06E3" w:rsidP="006B4373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31BD" w:rsidRDefault="008A31BD" w:rsidP="001C73FB">
      <w:pPr>
        <w:ind w:firstLine="709"/>
        <w:jc w:val="center"/>
        <w:rPr>
          <w:b/>
          <w:sz w:val="28"/>
          <w:szCs w:val="28"/>
        </w:rPr>
      </w:pPr>
    </w:p>
    <w:p w:rsidR="001C23D4" w:rsidRPr="009B746C" w:rsidRDefault="001C23D4" w:rsidP="00626845">
      <w:pPr>
        <w:pStyle w:val="a4"/>
        <w:rPr>
          <w:sz w:val="28"/>
          <w:szCs w:val="28"/>
        </w:rPr>
      </w:pPr>
    </w:p>
    <w:p w:rsidR="005043FE" w:rsidRPr="009B746C" w:rsidRDefault="005043FE" w:rsidP="00626845">
      <w:pPr>
        <w:pStyle w:val="a4"/>
        <w:rPr>
          <w:sz w:val="28"/>
          <w:szCs w:val="28"/>
        </w:rPr>
      </w:pPr>
    </w:p>
    <w:p w:rsidR="00626845" w:rsidRPr="009B746C" w:rsidRDefault="00626845" w:rsidP="00626845">
      <w:pPr>
        <w:pStyle w:val="a4"/>
        <w:rPr>
          <w:sz w:val="28"/>
          <w:szCs w:val="28"/>
        </w:rPr>
      </w:pPr>
    </w:p>
    <w:p w:rsidR="005043FE" w:rsidRDefault="005043FE" w:rsidP="00962B85">
      <w:pPr>
        <w:spacing w:after="100" w:afterAutospacing="1"/>
        <w:jc w:val="center"/>
        <w:rPr>
          <w:b/>
          <w:sz w:val="28"/>
          <w:szCs w:val="28"/>
        </w:rPr>
      </w:pPr>
    </w:p>
    <w:p w:rsidR="001F6889" w:rsidRDefault="001F6889" w:rsidP="00962B85">
      <w:pPr>
        <w:spacing w:after="100" w:afterAutospacing="1"/>
        <w:jc w:val="center"/>
        <w:rPr>
          <w:b/>
          <w:sz w:val="28"/>
          <w:szCs w:val="28"/>
        </w:rPr>
      </w:pPr>
    </w:p>
    <w:p w:rsidR="001F6889" w:rsidRDefault="001F6889" w:rsidP="00962B85">
      <w:pPr>
        <w:spacing w:after="100" w:afterAutospacing="1"/>
        <w:jc w:val="center"/>
        <w:rPr>
          <w:b/>
          <w:sz w:val="28"/>
          <w:szCs w:val="28"/>
        </w:rPr>
      </w:pPr>
    </w:p>
    <w:p w:rsidR="00FE6DDD" w:rsidRDefault="00FE6DDD" w:rsidP="00962B85">
      <w:pPr>
        <w:spacing w:after="100" w:afterAutospacing="1"/>
        <w:jc w:val="center"/>
        <w:rPr>
          <w:b/>
          <w:sz w:val="28"/>
          <w:szCs w:val="28"/>
        </w:rPr>
      </w:pPr>
    </w:p>
    <w:p w:rsidR="00FE6DDD" w:rsidRDefault="00FE6DDD" w:rsidP="00962B85">
      <w:pPr>
        <w:spacing w:after="100" w:afterAutospacing="1"/>
        <w:jc w:val="center"/>
        <w:rPr>
          <w:b/>
          <w:sz w:val="28"/>
          <w:szCs w:val="28"/>
        </w:rPr>
      </w:pPr>
    </w:p>
    <w:p w:rsidR="00FE6DDD" w:rsidRDefault="00FE6DDD" w:rsidP="00962B85">
      <w:pPr>
        <w:spacing w:after="100" w:afterAutospacing="1"/>
        <w:jc w:val="center"/>
        <w:rPr>
          <w:b/>
          <w:sz w:val="28"/>
          <w:szCs w:val="28"/>
        </w:rPr>
      </w:pPr>
    </w:p>
    <w:p w:rsidR="00FE6DDD" w:rsidRDefault="00FE6DDD" w:rsidP="00962B85">
      <w:pPr>
        <w:spacing w:after="100" w:afterAutospacing="1"/>
        <w:jc w:val="center"/>
        <w:rPr>
          <w:b/>
          <w:sz w:val="28"/>
          <w:szCs w:val="28"/>
        </w:rPr>
      </w:pPr>
    </w:p>
    <w:p w:rsidR="001F617B" w:rsidRDefault="001F617B" w:rsidP="00962B85">
      <w:pPr>
        <w:spacing w:after="100" w:afterAutospacing="1"/>
        <w:jc w:val="center"/>
        <w:rPr>
          <w:b/>
          <w:sz w:val="28"/>
          <w:szCs w:val="28"/>
        </w:rPr>
      </w:pPr>
    </w:p>
    <w:p w:rsidR="001F617B" w:rsidRDefault="001F617B" w:rsidP="00962B85">
      <w:pPr>
        <w:spacing w:after="100" w:afterAutospacing="1"/>
        <w:jc w:val="center"/>
        <w:rPr>
          <w:b/>
          <w:sz w:val="28"/>
          <w:szCs w:val="28"/>
        </w:rPr>
      </w:pPr>
    </w:p>
    <w:p w:rsidR="001F617B" w:rsidRDefault="001F617B" w:rsidP="00962B85">
      <w:pPr>
        <w:spacing w:after="100" w:afterAutospacing="1"/>
        <w:jc w:val="center"/>
        <w:rPr>
          <w:b/>
          <w:sz w:val="28"/>
          <w:szCs w:val="28"/>
        </w:rPr>
      </w:pPr>
    </w:p>
    <w:p w:rsidR="001F617B" w:rsidRDefault="001F617B" w:rsidP="00962B85">
      <w:pPr>
        <w:spacing w:after="100" w:afterAutospacing="1"/>
        <w:jc w:val="center"/>
        <w:rPr>
          <w:b/>
          <w:sz w:val="28"/>
          <w:szCs w:val="28"/>
        </w:rPr>
      </w:pPr>
    </w:p>
    <w:p w:rsidR="00FE6DDD" w:rsidRDefault="00FE6DDD" w:rsidP="00962B85">
      <w:pPr>
        <w:spacing w:after="100" w:afterAutospacing="1"/>
        <w:jc w:val="center"/>
        <w:rPr>
          <w:b/>
          <w:sz w:val="28"/>
          <w:szCs w:val="28"/>
        </w:rPr>
      </w:pPr>
    </w:p>
    <w:p w:rsidR="00962B85" w:rsidRDefault="00962B85" w:rsidP="00BE5572">
      <w:pPr>
        <w:pStyle w:val="a4"/>
        <w:rPr>
          <w:b/>
          <w:sz w:val="36"/>
          <w:szCs w:val="32"/>
        </w:rPr>
      </w:pPr>
    </w:p>
    <w:p w:rsidR="00E12C04" w:rsidRPr="00191A57" w:rsidRDefault="00E12C04" w:rsidP="008B54D3">
      <w:pPr>
        <w:pStyle w:val="a4"/>
        <w:jc w:val="center"/>
        <w:rPr>
          <w:b/>
          <w:sz w:val="36"/>
          <w:szCs w:val="32"/>
        </w:rPr>
      </w:pPr>
    </w:p>
    <w:p w:rsidR="008B54D3" w:rsidRPr="00191A57" w:rsidRDefault="00CB289F" w:rsidP="008B54D3">
      <w:pPr>
        <w:pStyle w:val="a4"/>
      </w:pPr>
      <w:r>
        <w:t xml:space="preserve">   </w:t>
      </w:r>
      <w:r w:rsidR="008B54D3" w:rsidRPr="00191A57">
        <w:t xml:space="preserve">«СОГЛАСОВАНО»                             </w:t>
      </w:r>
      <w:r w:rsidR="008B54D3">
        <w:t xml:space="preserve">                                                                              </w:t>
      </w:r>
      <w:r>
        <w:t xml:space="preserve">                   </w:t>
      </w:r>
      <w:r w:rsidR="008B54D3">
        <w:t xml:space="preserve"> «СОГЛАСОВАНО»</w:t>
      </w:r>
    </w:p>
    <w:p w:rsidR="008B54D3" w:rsidRPr="00191A57" w:rsidRDefault="008B54D3" w:rsidP="008B54D3">
      <w:pPr>
        <w:pStyle w:val="a4"/>
      </w:pPr>
      <w:r w:rsidRPr="00191A57">
        <w:t xml:space="preserve"> Протокол  заседания  </w:t>
      </w:r>
    </w:p>
    <w:p w:rsidR="008B54D3" w:rsidRPr="00191A57" w:rsidRDefault="008B54D3" w:rsidP="008B54D3">
      <w:pPr>
        <w:pStyle w:val="a4"/>
      </w:pPr>
      <w:r>
        <w:t>м</w:t>
      </w:r>
      <w:r w:rsidRPr="00191A57">
        <w:t xml:space="preserve">етодического  совета              </w:t>
      </w:r>
      <w:r>
        <w:t xml:space="preserve">                                                                                          </w:t>
      </w:r>
      <w:r w:rsidR="00CB289F">
        <w:t xml:space="preserve">               </w:t>
      </w:r>
      <w:r>
        <w:t xml:space="preserve"> Заместитель директора по УВР</w:t>
      </w:r>
    </w:p>
    <w:p w:rsidR="008B54D3" w:rsidRPr="00191A57" w:rsidRDefault="008B54D3" w:rsidP="008B54D3">
      <w:pPr>
        <w:pStyle w:val="a4"/>
      </w:pPr>
      <w:r w:rsidRPr="00191A57">
        <w:t xml:space="preserve"> МБОУ  Масловской  ООШ</w:t>
      </w:r>
      <w:r>
        <w:t xml:space="preserve">                                                                                             </w:t>
      </w:r>
      <w:r w:rsidR="00CB289F">
        <w:t xml:space="preserve">               </w:t>
      </w:r>
      <w:r>
        <w:t xml:space="preserve">    МБОУ  Масловской  ООШ</w:t>
      </w:r>
    </w:p>
    <w:p w:rsidR="008B54D3" w:rsidRPr="00191A57" w:rsidRDefault="00CB289F" w:rsidP="008B54D3">
      <w:pPr>
        <w:pStyle w:val="a4"/>
      </w:pPr>
      <w:r>
        <w:t xml:space="preserve"> </w:t>
      </w:r>
      <w:r w:rsidR="00CC33EA">
        <w:t>от  ___</w:t>
      </w:r>
      <w:r w:rsidR="00BE5572">
        <w:t>.</w:t>
      </w:r>
      <w:r w:rsidR="007A25AC">
        <w:t>08</w:t>
      </w:r>
      <w:r w:rsidR="00CC33EA">
        <w:t>.2020</w:t>
      </w:r>
      <w:r w:rsidR="008B54D3" w:rsidRPr="00191A57">
        <w:t xml:space="preserve"> г., №___</w:t>
      </w:r>
      <w:r w:rsidR="008B54D3">
        <w:t xml:space="preserve">                                                                                              </w:t>
      </w:r>
      <w:r>
        <w:t xml:space="preserve">       </w:t>
      </w:r>
      <w:r w:rsidR="001F6889">
        <w:t xml:space="preserve">  </w:t>
      </w:r>
      <w:r w:rsidR="00BE5572">
        <w:t xml:space="preserve">              </w:t>
      </w:r>
      <w:r w:rsidR="001F6889">
        <w:t xml:space="preserve">  ____________  Дьяченко О.Г.</w:t>
      </w:r>
    </w:p>
    <w:p w:rsidR="008B54D3" w:rsidRPr="00191A57" w:rsidRDefault="001F6889" w:rsidP="008B54D3">
      <w:pPr>
        <w:pStyle w:val="a4"/>
      </w:pPr>
      <w:r>
        <w:t xml:space="preserve">  ___________Дьяченко О.Г.</w:t>
      </w:r>
      <w:r w:rsidR="00CB289F">
        <w:t xml:space="preserve">                                                                                                           </w:t>
      </w:r>
      <w:r w:rsidR="00BE5572">
        <w:t xml:space="preserve">     </w:t>
      </w:r>
      <w:r w:rsidR="00CB289F">
        <w:t xml:space="preserve">   </w:t>
      </w:r>
      <w:r w:rsidR="00CC33EA">
        <w:t xml:space="preserve"> ___</w:t>
      </w:r>
      <w:bookmarkStart w:id="0" w:name="_GoBack"/>
      <w:bookmarkEnd w:id="0"/>
      <w:r w:rsidR="00BE5572">
        <w:t>.</w:t>
      </w:r>
      <w:r w:rsidR="007A25AC">
        <w:t>08</w:t>
      </w:r>
      <w:r>
        <w:t>.</w:t>
      </w:r>
      <w:r w:rsidR="008B54D3">
        <w:t xml:space="preserve"> </w:t>
      </w:r>
      <w:r w:rsidR="00CC33EA">
        <w:t>2020</w:t>
      </w:r>
      <w:r w:rsidR="008B54D3" w:rsidRPr="00191A57">
        <w:t xml:space="preserve"> г</w:t>
      </w:r>
      <w:r w:rsidR="008B54D3">
        <w:t>.</w:t>
      </w:r>
    </w:p>
    <w:p w:rsidR="008B54D3" w:rsidRDefault="008B54D3" w:rsidP="008B54D3">
      <w:pPr>
        <w:pStyle w:val="a4"/>
        <w:rPr>
          <w:b/>
          <w:sz w:val="32"/>
          <w:szCs w:val="32"/>
        </w:rPr>
      </w:pPr>
    </w:p>
    <w:p w:rsidR="00BE5572" w:rsidRDefault="00BE5572" w:rsidP="008B54D3">
      <w:pPr>
        <w:pStyle w:val="a4"/>
        <w:rPr>
          <w:b/>
          <w:sz w:val="32"/>
          <w:szCs w:val="32"/>
        </w:rPr>
      </w:pPr>
    </w:p>
    <w:p w:rsidR="00BE5572" w:rsidRDefault="00BE5572" w:rsidP="008B54D3">
      <w:pPr>
        <w:pStyle w:val="a4"/>
        <w:rPr>
          <w:b/>
          <w:sz w:val="32"/>
          <w:szCs w:val="32"/>
        </w:rPr>
      </w:pPr>
    </w:p>
    <w:p w:rsidR="00BE5572" w:rsidRDefault="00BE5572" w:rsidP="008B54D3">
      <w:pPr>
        <w:pStyle w:val="a4"/>
        <w:rPr>
          <w:b/>
          <w:sz w:val="32"/>
          <w:szCs w:val="32"/>
        </w:rPr>
      </w:pPr>
    </w:p>
    <w:p w:rsidR="00BE5572" w:rsidRDefault="00BE5572" w:rsidP="008B54D3">
      <w:pPr>
        <w:pStyle w:val="a4"/>
        <w:rPr>
          <w:b/>
          <w:sz w:val="32"/>
          <w:szCs w:val="32"/>
        </w:rPr>
      </w:pPr>
    </w:p>
    <w:p w:rsidR="00BE5572" w:rsidRDefault="00BE5572" w:rsidP="008B54D3">
      <w:pPr>
        <w:pStyle w:val="a4"/>
        <w:rPr>
          <w:b/>
          <w:sz w:val="32"/>
          <w:szCs w:val="32"/>
        </w:rPr>
      </w:pPr>
    </w:p>
    <w:p w:rsidR="00BE5572" w:rsidRDefault="00BE5572" w:rsidP="008B54D3">
      <w:pPr>
        <w:pStyle w:val="a4"/>
        <w:rPr>
          <w:b/>
          <w:sz w:val="32"/>
          <w:szCs w:val="32"/>
        </w:rPr>
      </w:pPr>
    </w:p>
    <w:p w:rsidR="00BE5572" w:rsidRDefault="00BE5572" w:rsidP="008B54D3">
      <w:pPr>
        <w:pStyle w:val="a4"/>
        <w:rPr>
          <w:b/>
          <w:sz w:val="32"/>
          <w:szCs w:val="32"/>
        </w:rPr>
      </w:pPr>
    </w:p>
    <w:p w:rsidR="00BE5572" w:rsidRDefault="00BE5572" w:rsidP="008B54D3">
      <w:pPr>
        <w:pStyle w:val="a4"/>
        <w:rPr>
          <w:b/>
          <w:sz w:val="32"/>
          <w:szCs w:val="32"/>
        </w:rPr>
      </w:pPr>
    </w:p>
    <w:p w:rsidR="00BE5572" w:rsidRDefault="00BE5572" w:rsidP="008B54D3">
      <w:pPr>
        <w:pStyle w:val="a4"/>
        <w:rPr>
          <w:b/>
          <w:sz w:val="32"/>
          <w:szCs w:val="32"/>
        </w:rPr>
      </w:pPr>
    </w:p>
    <w:p w:rsidR="00BE5572" w:rsidRDefault="00BE5572" w:rsidP="008B54D3">
      <w:pPr>
        <w:pStyle w:val="a4"/>
        <w:rPr>
          <w:b/>
          <w:sz w:val="32"/>
          <w:szCs w:val="32"/>
        </w:rPr>
      </w:pPr>
    </w:p>
    <w:p w:rsidR="00BE5572" w:rsidRDefault="00BE5572" w:rsidP="008B54D3">
      <w:pPr>
        <w:pStyle w:val="a4"/>
        <w:rPr>
          <w:b/>
          <w:sz w:val="32"/>
          <w:szCs w:val="32"/>
        </w:rPr>
      </w:pPr>
    </w:p>
    <w:p w:rsidR="00BE5572" w:rsidRDefault="00BE5572" w:rsidP="008B54D3">
      <w:pPr>
        <w:pStyle w:val="a4"/>
        <w:rPr>
          <w:b/>
          <w:sz w:val="32"/>
          <w:szCs w:val="32"/>
        </w:rPr>
      </w:pPr>
    </w:p>
    <w:p w:rsidR="00BE5572" w:rsidRDefault="00BE5572" w:rsidP="008B54D3">
      <w:pPr>
        <w:pStyle w:val="a4"/>
        <w:rPr>
          <w:b/>
          <w:sz w:val="32"/>
          <w:szCs w:val="32"/>
        </w:rPr>
      </w:pPr>
    </w:p>
    <w:p w:rsidR="00BE5572" w:rsidRDefault="00BE5572" w:rsidP="008B54D3">
      <w:pPr>
        <w:pStyle w:val="a4"/>
        <w:rPr>
          <w:b/>
          <w:sz w:val="32"/>
          <w:szCs w:val="32"/>
        </w:rPr>
      </w:pPr>
    </w:p>
    <w:p w:rsidR="00BE5572" w:rsidRDefault="00BE5572" w:rsidP="008B54D3">
      <w:pPr>
        <w:pStyle w:val="a4"/>
        <w:rPr>
          <w:b/>
          <w:sz w:val="32"/>
          <w:szCs w:val="32"/>
        </w:rPr>
      </w:pPr>
    </w:p>
    <w:p w:rsidR="00BE5572" w:rsidRDefault="00BE5572" w:rsidP="008B54D3">
      <w:pPr>
        <w:pStyle w:val="a4"/>
        <w:rPr>
          <w:b/>
          <w:sz w:val="32"/>
          <w:szCs w:val="32"/>
        </w:rPr>
      </w:pPr>
    </w:p>
    <w:p w:rsidR="00BE5572" w:rsidRDefault="00BE5572" w:rsidP="008B54D3">
      <w:pPr>
        <w:pStyle w:val="a4"/>
        <w:rPr>
          <w:b/>
          <w:sz w:val="32"/>
          <w:szCs w:val="32"/>
        </w:rPr>
      </w:pPr>
    </w:p>
    <w:p w:rsidR="00BE5572" w:rsidRDefault="00BE5572" w:rsidP="008B54D3">
      <w:pPr>
        <w:pStyle w:val="a4"/>
        <w:rPr>
          <w:b/>
          <w:sz w:val="32"/>
          <w:szCs w:val="32"/>
        </w:rPr>
      </w:pPr>
    </w:p>
    <w:p w:rsidR="00BE5572" w:rsidRDefault="00BE5572" w:rsidP="008B54D3">
      <w:pPr>
        <w:pStyle w:val="a4"/>
        <w:rPr>
          <w:b/>
          <w:sz w:val="32"/>
          <w:szCs w:val="32"/>
        </w:rPr>
      </w:pPr>
    </w:p>
    <w:p w:rsidR="00BE5572" w:rsidRDefault="00BE5572" w:rsidP="008B54D3">
      <w:pPr>
        <w:pStyle w:val="a4"/>
        <w:rPr>
          <w:b/>
          <w:sz w:val="32"/>
          <w:szCs w:val="32"/>
        </w:rPr>
      </w:pPr>
    </w:p>
    <w:p w:rsidR="00BE5572" w:rsidRDefault="00BE5572" w:rsidP="008B54D3">
      <w:pPr>
        <w:pStyle w:val="a4"/>
        <w:rPr>
          <w:b/>
          <w:sz w:val="32"/>
          <w:szCs w:val="32"/>
        </w:rPr>
      </w:pPr>
    </w:p>
    <w:p w:rsidR="00ED02A4" w:rsidRPr="00274E4B" w:rsidRDefault="00ED02A4" w:rsidP="001C73FB">
      <w:pPr>
        <w:jc w:val="both"/>
        <w:rPr>
          <w:b/>
          <w:sz w:val="28"/>
          <w:szCs w:val="28"/>
        </w:rPr>
      </w:pPr>
    </w:p>
    <w:p w:rsidR="00BE5572" w:rsidRDefault="00BE5572" w:rsidP="00BE5572">
      <w:pP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Результаты освоения курса и система их оценки.</w:t>
      </w:r>
    </w:p>
    <w:p w:rsidR="00BE5572" w:rsidRDefault="00BE5572" w:rsidP="00BE5572">
      <w:pP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(личностные, </w:t>
      </w: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>, предметные результаты)</w:t>
      </w:r>
    </w:p>
    <w:p w:rsidR="00BE5572" w:rsidRPr="0073038A" w:rsidRDefault="00BE5572" w:rsidP="00BE557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3038A">
        <w:rPr>
          <w:b/>
          <w:bCs/>
          <w:sz w:val="28"/>
          <w:szCs w:val="28"/>
        </w:rPr>
        <w:t>Требования к уровню подготовки учащихся</w:t>
      </w:r>
    </w:p>
    <w:p w:rsidR="00BE5572" w:rsidRPr="0073038A" w:rsidRDefault="00BE5572" w:rsidP="00BE557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5572" w:rsidRPr="0073038A" w:rsidRDefault="00BE5572" w:rsidP="00BE5572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73038A">
        <w:rPr>
          <w:b/>
          <w:sz w:val="28"/>
          <w:szCs w:val="28"/>
        </w:rPr>
        <w:t>Учащиеся должны</w:t>
      </w:r>
      <w:r>
        <w:rPr>
          <w:b/>
          <w:sz w:val="28"/>
          <w:szCs w:val="28"/>
        </w:rPr>
        <w:t xml:space="preserve"> </w:t>
      </w:r>
      <w:r w:rsidRPr="0073038A">
        <w:rPr>
          <w:b/>
          <w:bCs/>
          <w:sz w:val="28"/>
          <w:szCs w:val="28"/>
        </w:rPr>
        <w:t>знать</w:t>
      </w:r>
      <w:r w:rsidRPr="0073038A">
        <w:rPr>
          <w:sz w:val="28"/>
          <w:szCs w:val="28"/>
        </w:rPr>
        <w:t>:</w:t>
      </w:r>
    </w:p>
    <w:p w:rsidR="00BE5572" w:rsidRPr="0073038A" w:rsidRDefault="00BE5572" w:rsidP="00BE5572">
      <w:pPr>
        <w:autoSpaceDE w:val="0"/>
        <w:autoSpaceDN w:val="0"/>
        <w:adjustRightInd w:val="0"/>
        <w:rPr>
          <w:sz w:val="28"/>
          <w:szCs w:val="28"/>
        </w:rPr>
      </w:pPr>
      <w:r w:rsidRPr="0073038A">
        <w:rPr>
          <w:sz w:val="28"/>
          <w:szCs w:val="28"/>
        </w:rPr>
        <w:t>— наизусть 5-6 стихотворений русских и зарубежных классиков;</w:t>
      </w:r>
    </w:p>
    <w:p w:rsidR="00BE5572" w:rsidRPr="0073038A" w:rsidRDefault="00BE5572" w:rsidP="00BE5572">
      <w:pPr>
        <w:autoSpaceDE w:val="0"/>
        <w:autoSpaceDN w:val="0"/>
        <w:adjustRightInd w:val="0"/>
        <w:rPr>
          <w:sz w:val="28"/>
          <w:szCs w:val="28"/>
        </w:rPr>
      </w:pPr>
      <w:r w:rsidRPr="0073038A">
        <w:rPr>
          <w:sz w:val="28"/>
          <w:szCs w:val="28"/>
        </w:rPr>
        <w:t>— 5-6 русских народных пословиц, считалок, загадок;</w:t>
      </w:r>
    </w:p>
    <w:p w:rsidR="00BE5572" w:rsidRPr="0073038A" w:rsidRDefault="00BE5572" w:rsidP="00BE5572">
      <w:pPr>
        <w:autoSpaceDE w:val="0"/>
        <w:autoSpaceDN w:val="0"/>
        <w:adjustRightInd w:val="0"/>
        <w:rPr>
          <w:sz w:val="28"/>
          <w:szCs w:val="28"/>
        </w:rPr>
      </w:pPr>
      <w:r w:rsidRPr="0073038A">
        <w:rPr>
          <w:sz w:val="28"/>
          <w:szCs w:val="28"/>
        </w:rPr>
        <w:t>— имена и фамилии 5-6 отечественных писателей.</w:t>
      </w:r>
    </w:p>
    <w:p w:rsidR="00BE5572" w:rsidRPr="0073038A" w:rsidRDefault="00BE5572" w:rsidP="00BE55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5572" w:rsidRPr="0073038A" w:rsidRDefault="00BE5572" w:rsidP="00BE5572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73038A">
        <w:rPr>
          <w:b/>
          <w:sz w:val="28"/>
          <w:szCs w:val="28"/>
        </w:rPr>
        <w:t>Учащиеся должны</w:t>
      </w:r>
      <w:r>
        <w:rPr>
          <w:b/>
          <w:sz w:val="28"/>
          <w:szCs w:val="28"/>
        </w:rPr>
        <w:t xml:space="preserve"> </w:t>
      </w:r>
      <w:r w:rsidRPr="0073038A">
        <w:rPr>
          <w:b/>
          <w:bCs/>
          <w:sz w:val="28"/>
          <w:szCs w:val="28"/>
        </w:rPr>
        <w:t>уметь</w:t>
      </w:r>
      <w:r w:rsidRPr="0073038A">
        <w:rPr>
          <w:sz w:val="28"/>
          <w:szCs w:val="28"/>
        </w:rPr>
        <w:t>:</w:t>
      </w:r>
    </w:p>
    <w:p w:rsidR="00BE5572" w:rsidRPr="0073038A" w:rsidRDefault="00BE5572" w:rsidP="00BE5572">
      <w:pPr>
        <w:autoSpaceDE w:val="0"/>
        <w:autoSpaceDN w:val="0"/>
        <w:adjustRightInd w:val="0"/>
        <w:rPr>
          <w:sz w:val="28"/>
          <w:szCs w:val="28"/>
        </w:rPr>
      </w:pPr>
      <w:r w:rsidRPr="0073038A">
        <w:rPr>
          <w:sz w:val="28"/>
          <w:szCs w:val="28"/>
        </w:rPr>
        <w:t>опорным словам или картинному плану.</w:t>
      </w:r>
    </w:p>
    <w:p w:rsidR="00BE5572" w:rsidRPr="0073038A" w:rsidRDefault="00BE5572" w:rsidP="00BE5572">
      <w:pPr>
        <w:spacing w:before="240"/>
        <w:outlineLvl w:val="0"/>
        <w:rPr>
          <w:b/>
          <w:bCs/>
          <w:sz w:val="28"/>
          <w:szCs w:val="28"/>
        </w:rPr>
      </w:pPr>
      <w:r w:rsidRPr="0073038A">
        <w:rPr>
          <w:b/>
          <w:bCs/>
          <w:sz w:val="28"/>
          <w:szCs w:val="28"/>
        </w:rPr>
        <w:t>Учащиеся должны  использовать приобретенные знания и умения в практической деятельности и повседневной жизни:</w:t>
      </w:r>
    </w:p>
    <w:p w:rsidR="00BE5572" w:rsidRPr="0073038A" w:rsidRDefault="00BE5572" w:rsidP="00BE5572">
      <w:pPr>
        <w:autoSpaceDE w:val="0"/>
        <w:autoSpaceDN w:val="0"/>
        <w:adjustRightInd w:val="0"/>
        <w:rPr>
          <w:sz w:val="28"/>
          <w:szCs w:val="28"/>
        </w:rPr>
      </w:pPr>
    </w:p>
    <w:p w:rsidR="00BE5572" w:rsidRPr="0073038A" w:rsidRDefault="00BE5572" w:rsidP="00BE5572">
      <w:pPr>
        <w:spacing w:before="100" w:beforeAutospacing="1" w:after="100" w:afterAutospacing="1"/>
        <w:contextualSpacing/>
        <w:rPr>
          <w:sz w:val="28"/>
          <w:szCs w:val="28"/>
        </w:rPr>
      </w:pPr>
      <w:r w:rsidRPr="0073038A">
        <w:rPr>
          <w:b/>
          <w:bCs/>
          <w:sz w:val="28"/>
          <w:szCs w:val="28"/>
        </w:rPr>
        <w:t xml:space="preserve">Критерии </w:t>
      </w:r>
      <w:proofErr w:type="spellStart"/>
      <w:r w:rsidRPr="0073038A">
        <w:rPr>
          <w:b/>
          <w:bCs/>
          <w:sz w:val="28"/>
          <w:szCs w:val="28"/>
        </w:rPr>
        <w:t>оценок</w:t>
      </w:r>
      <w:proofErr w:type="gramStart"/>
      <w:r w:rsidRPr="0073038A">
        <w:rPr>
          <w:b/>
          <w:bCs/>
          <w:sz w:val="28"/>
          <w:szCs w:val="28"/>
        </w:rPr>
        <w:t>:</w:t>
      </w:r>
      <w:r w:rsidRPr="0073038A">
        <w:rPr>
          <w:sz w:val="28"/>
          <w:szCs w:val="28"/>
        </w:rPr>
        <w:t>В</w:t>
      </w:r>
      <w:proofErr w:type="spellEnd"/>
      <w:proofErr w:type="gramEnd"/>
      <w:r w:rsidRPr="0073038A">
        <w:rPr>
          <w:sz w:val="28"/>
          <w:szCs w:val="28"/>
        </w:rPr>
        <w:t xml:space="preserve"> Обязательном минимуме содержания основных образовательных программ (Федеральный компонент государственного образовательного стандарта) определяет подходы к оцениванию навыка чтения младшего школьника:</w:t>
      </w:r>
    </w:p>
    <w:p w:rsidR="00BE5572" w:rsidRPr="0073038A" w:rsidRDefault="00BE5572" w:rsidP="00BE5572">
      <w:pPr>
        <w:numPr>
          <w:ilvl w:val="0"/>
          <w:numId w:val="40"/>
        </w:numPr>
        <w:contextualSpacing/>
        <w:rPr>
          <w:sz w:val="28"/>
          <w:szCs w:val="28"/>
        </w:rPr>
      </w:pPr>
      <w:r w:rsidRPr="0073038A">
        <w:rPr>
          <w:sz w:val="28"/>
          <w:szCs w:val="28"/>
        </w:rPr>
        <w:t>Способ чтения: чтение целыми словами.</w:t>
      </w:r>
    </w:p>
    <w:p w:rsidR="00BE5572" w:rsidRPr="0073038A" w:rsidRDefault="00BE5572" w:rsidP="00BE5572">
      <w:pPr>
        <w:numPr>
          <w:ilvl w:val="0"/>
          <w:numId w:val="40"/>
        </w:numPr>
        <w:contextualSpacing/>
        <w:rPr>
          <w:sz w:val="28"/>
          <w:szCs w:val="28"/>
        </w:rPr>
      </w:pPr>
      <w:r w:rsidRPr="0073038A">
        <w:rPr>
          <w:sz w:val="28"/>
          <w:szCs w:val="28"/>
        </w:rPr>
        <w:t>Правильность чтения чтение незнакомого текста с соблюдением норм литературного произношения.</w:t>
      </w:r>
    </w:p>
    <w:p w:rsidR="00BE5572" w:rsidRPr="0073038A" w:rsidRDefault="00BE5572" w:rsidP="00BE5572">
      <w:pPr>
        <w:numPr>
          <w:ilvl w:val="0"/>
          <w:numId w:val="40"/>
        </w:numPr>
        <w:contextualSpacing/>
        <w:rPr>
          <w:sz w:val="28"/>
          <w:szCs w:val="28"/>
        </w:rPr>
      </w:pPr>
      <w:proofErr w:type="gramStart"/>
      <w:r w:rsidRPr="0073038A">
        <w:rPr>
          <w:sz w:val="28"/>
          <w:szCs w:val="28"/>
        </w:rPr>
        <w:t>Скорость чтения: установка на нормальный для читающего темп беглости, позволяющий ему осознать текст.</w:t>
      </w:r>
      <w:proofErr w:type="gramEnd"/>
      <w:r w:rsidRPr="0073038A">
        <w:rPr>
          <w:sz w:val="28"/>
          <w:szCs w:val="28"/>
        </w:rPr>
        <w:t xml:space="preserve"> Установка на постепенное увеличение скорости чтения.</w:t>
      </w:r>
    </w:p>
    <w:p w:rsidR="00BE5572" w:rsidRPr="0073038A" w:rsidRDefault="00BE5572" w:rsidP="00BE5572">
      <w:pPr>
        <w:numPr>
          <w:ilvl w:val="0"/>
          <w:numId w:val="40"/>
        </w:numPr>
        <w:contextualSpacing/>
        <w:rPr>
          <w:sz w:val="28"/>
          <w:szCs w:val="28"/>
        </w:rPr>
      </w:pPr>
      <w:r w:rsidRPr="0073038A">
        <w:rPr>
          <w:sz w:val="28"/>
          <w:szCs w:val="28"/>
        </w:rPr>
        <w:t>Выразительное чтение: использование интонаций, соответствующих смыслу текста.</w:t>
      </w:r>
    </w:p>
    <w:p w:rsidR="00BE5572" w:rsidRPr="0073038A" w:rsidRDefault="00BE5572" w:rsidP="00BE5572">
      <w:pPr>
        <w:ind w:firstLine="720"/>
        <w:contextualSpacing/>
        <w:rPr>
          <w:sz w:val="28"/>
          <w:szCs w:val="28"/>
        </w:rPr>
      </w:pPr>
      <w:r w:rsidRPr="0073038A">
        <w:rPr>
          <w:sz w:val="28"/>
          <w:szCs w:val="28"/>
        </w:rPr>
        <w:t xml:space="preserve">В требованиях к уровню подготовки оканчивающих начальную школу указано, что в результате изучения литературного чтения ученик должен уметь читать осознанно текст художественного произведения про себя (без учета скорости). Следовательно, при проверке техники чтения производится оценивание четырех качеств навыка, и ведущим является осознанность.  </w:t>
      </w:r>
    </w:p>
    <w:p w:rsidR="00BE5572" w:rsidRPr="0073038A" w:rsidRDefault="00BE5572" w:rsidP="00BE5572">
      <w:pPr>
        <w:ind w:firstLine="720"/>
        <w:contextualSpacing/>
        <w:rPr>
          <w:sz w:val="28"/>
          <w:szCs w:val="28"/>
        </w:rPr>
      </w:pPr>
      <w:r w:rsidRPr="0073038A">
        <w:rPr>
          <w:sz w:val="28"/>
          <w:szCs w:val="28"/>
        </w:rPr>
        <w:t xml:space="preserve">Для проверки навыка чтения вслух подбираются доступные по лексике и содержанию незнакомые тексты.  Темп чтения не менее 35 слов в минуту в </w:t>
      </w:r>
      <w:r w:rsidRPr="0073038A">
        <w:rPr>
          <w:sz w:val="28"/>
          <w:szCs w:val="28"/>
          <w:lang w:val="en-US"/>
        </w:rPr>
        <w:t>I</w:t>
      </w:r>
      <w:r w:rsidRPr="0073038A">
        <w:rPr>
          <w:sz w:val="28"/>
          <w:szCs w:val="28"/>
        </w:rPr>
        <w:t xml:space="preserve"> полугодии, во втором полугодии - 50 слов в минуту.</w:t>
      </w:r>
    </w:p>
    <w:p w:rsidR="00BE5572" w:rsidRPr="0073038A" w:rsidRDefault="00BE5572" w:rsidP="00BE5572">
      <w:pPr>
        <w:ind w:firstLine="540"/>
        <w:contextualSpacing/>
        <w:rPr>
          <w:sz w:val="28"/>
          <w:szCs w:val="28"/>
        </w:rPr>
      </w:pPr>
      <w:r w:rsidRPr="0073038A">
        <w:rPr>
          <w:sz w:val="28"/>
          <w:szCs w:val="28"/>
        </w:rPr>
        <w:t>Итоговые отметки по литературному чтению выставляются по отметкам текущего контроля, в ходе которого проверяется:</w:t>
      </w:r>
    </w:p>
    <w:p w:rsidR="00BE5572" w:rsidRPr="0073038A" w:rsidRDefault="00BE5572" w:rsidP="00BE5572">
      <w:pPr>
        <w:numPr>
          <w:ilvl w:val="0"/>
          <w:numId w:val="41"/>
        </w:numPr>
        <w:contextualSpacing/>
        <w:rPr>
          <w:sz w:val="28"/>
          <w:szCs w:val="28"/>
        </w:rPr>
      </w:pPr>
      <w:r w:rsidRPr="0073038A">
        <w:rPr>
          <w:sz w:val="28"/>
          <w:szCs w:val="28"/>
        </w:rPr>
        <w:t>Выразительное чтение текста;</w:t>
      </w:r>
    </w:p>
    <w:p w:rsidR="00BE5572" w:rsidRPr="0073038A" w:rsidRDefault="00BE5572" w:rsidP="00BE5572">
      <w:pPr>
        <w:numPr>
          <w:ilvl w:val="0"/>
          <w:numId w:val="41"/>
        </w:numPr>
        <w:contextualSpacing/>
        <w:rPr>
          <w:sz w:val="28"/>
          <w:szCs w:val="28"/>
        </w:rPr>
      </w:pPr>
      <w:r w:rsidRPr="0073038A">
        <w:rPr>
          <w:sz w:val="28"/>
          <w:szCs w:val="28"/>
        </w:rPr>
        <w:t>Пересказ содержания произведения (полно, выборочно, кратко);</w:t>
      </w:r>
    </w:p>
    <w:p w:rsidR="00BE5572" w:rsidRPr="0073038A" w:rsidRDefault="00BE5572" w:rsidP="00BE5572">
      <w:pPr>
        <w:numPr>
          <w:ilvl w:val="0"/>
          <w:numId w:val="41"/>
        </w:numPr>
        <w:contextualSpacing/>
        <w:rPr>
          <w:sz w:val="28"/>
          <w:szCs w:val="28"/>
        </w:rPr>
      </w:pPr>
      <w:r w:rsidRPr="0073038A">
        <w:rPr>
          <w:sz w:val="28"/>
          <w:szCs w:val="28"/>
        </w:rPr>
        <w:t>Выразительное чтение наизусть;</w:t>
      </w:r>
    </w:p>
    <w:p w:rsidR="00BE5572" w:rsidRPr="0073038A" w:rsidRDefault="00BE5572" w:rsidP="00BE5572">
      <w:pPr>
        <w:numPr>
          <w:ilvl w:val="0"/>
          <w:numId w:val="41"/>
        </w:numPr>
        <w:contextualSpacing/>
        <w:rPr>
          <w:sz w:val="28"/>
          <w:szCs w:val="28"/>
        </w:rPr>
      </w:pPr>
      <w:r w:rsidRPr="0073038A">
        <w:rPr>
          <w:sz w:val="28"/>
          <w:szCs w:val="28"/>
        </w:rPr>
        <w:t>Составление простого плана;</w:t>
      </w:r>
    </w:p>
    <w:p w:rsidR="00BE5572" w:rsidRPr="0073038A" w:rsidRDefault="00BE5572" w:rsidP="00BE5572">
      <w:pPr>
        <w:numPr>
          <w:ilvl w:val="0"/>
          <w:numId w:val="41"/>
        </w:numPr>
        <w:contextualSpacing/>
        <w:rPr>
          <w:sz w:val="28"/>
          <w:szCs w:val="28"/>
        </w:rPr>
      </w:pPr>
      <w:r w:rsidRPr="0073038A">
        <w:rPr>
          <w:sz w:val="28"/>
          <w:szCs w:val="28"/>
        </w:rPr>
        <w:lastRenderedPageBreak/>
        <w:t>Создание небольших устных (письменных) текстов на заданную тему;</w:t>
      </w:r>
    </w:p>
    <w:p w:rsidR="00BE5572" w:rsidRPr="0073038A" w:rsidRDefault="00BE5572" w:rsidP="00BE5572">
      <w:pPr>
        <w:numPr>
          <w:ilvl w:val="0"/>
          <w:numId w:val="41"/>
        </w:numPr>
        <w:contextualSpacing/>
        <w:rPr>
          <w:sz w:val="28"/>
          <w:szCs w:val="28"/>
        </w:rPr>
      </w:pPr>
      <w:r w:rsidRPr="0073038A">
        <w:rPr>
          <w:sz w:val="28"/>
          <w:szCs w:val="28"/>
        </w:rPr>
        <w:t>Работа с детской книгой и т.д.</w:t>
      </w:r>
    </w:p>
    <w:p w:rsidR="00BE5572" w:rsidRPr="0073038A" w:rsidRDefault="00BE5572" w:rsidP="00BE5572">
      <w:pPr>
        <w:ind w:firstLine="540"/>
        <w:contextualSpacing/>
        <w:rPr>
          <w:sz w:val="28"/>
          <w:szCs w:val="28"/>
        </w:rPr>
      </w:pPr>
      <w:proofErr w:type="gramStart"/>
      <w:r w:rsidRPr="0073038A">
        <w:rPr>
          <w:sz w:val="28"/>
          <w:szCs w:val="28"/>
        </w:rPr>
        <w:t>В ходе фронтального  опроса, также проверяются умения определять тему и главную мысль произведения; составлять небольшое монологическое высказывание с опорой на авторский текст; оценивать события, героев произведения; приводить примеры произведений фольклора, различать жанры художественной литературы, определенные программой; приводить примеры художественных произведений разной тематики по изученному материалу; высказывать оценочные суждения о прочитанном произведении;</w:t>
      </w:r>
      <w:proofErr w:type="gramEnd"/>
      <w:r w:rsidRPr="0073038A">
        <w:rPr>
          <w:sz w:val="28"/>
          <w:szCs w:val="28"/>
        </w:rPr>
        <w:t xml:space="preserve"> работать с различными источниками информации.</w:t>
      </w:r>
    </w:p>
    <w:p w:rsidR="00BE5572" w:rsidRPr="0073038A" w:rsidRDefault="00BE5572" w:rsidP="00BE5572">
      <w:pPr>
        <w:ind w:firstLine="540"/>
        <w:contextualSpacing/>
        <w:rPr>
          <w:sz w:val="28"/>
          <w:szCs w:val="28"/>
        </w:rPr>
      </w:pPr>
    </w:p>
    <w:p w:rsidR="00BE5572" w:rsidRPr="00CB289F" w:rsidRDefault="00BE5572" w:rsidP="00BE5572">
      <w:pPr>
        <w:ind w:firstLine="540"/>
        <w:contextualSpacing/>
        <w:rPr>
          <w:b/>
          <w:i/>
          <w:sz w:val="28"/>
          <w:szCs w:val="28"/>
        </w:rPr>
      </w:pPr>
      <w:r w:rsidRPr="00CB289F">
        <w:rPr>
          <w:b/>
          <w:i/>
          <w:sz w:val="28"/>
          <w:szCs w:val="28"/>
        </w:rPr>
        <w:t>Классификация ошибок и недочетов, влияющих на снижение оценки.</w:t>
      </w:r>
    </w:p>
    <w:p w:rsidR="00BE5572" w:rsidRPr="00CB289F" w:rsidRDefault="00BE5572" w:rsidP="00BE5572">
      <w:pPr>
        <w:ind w:firstLine="540"/>
        <w:contextualSpacing/>
        <w:rPr>
          <w:b/>
          <w:i/>
          <w:sz w:val="28"/>
          <w:szCs w:val="28"/>
        </w:rPr>
      </w:pPr>
      <w:r w:rsidRPr="00CB289F">
        <w:rPr>
          <w:b/>
          <w:i/>
          <w:sz w:val="28"/>
          <w:szCs w:val="28"/>
        </w:rPr>
        <w:t>Ошибки:</w:t>
      </w:r>
    </w:p>
    <w:p w:rsidR="00BE5572" w:rsidRPr="0073038A" w:rsidRDefault="00BE5572" w:rsidP="00BE5572">
      <w:pPr>
        <w:numPr>
          <w:ilvl w:val="0"/>
          <w:numId w:val="38"/>
        </w:numPr>
        <w:contextualSpacing/>
        <w:rPr>
          <w:sz w:val="28"/>
          <w:szCs w:val="28"/>
        </w:rPr>
      </w:pPr>
      <w:r w:rsidRPr="0073038A">
        <w:rPr>
          <w:sz w:val="28"/>
          <w:szCs w:val="28"/>
        </w:rPr>
        <w:t>искажения читаемых слов (замена, перестановка, пропуски или добавления букв, слогов, слов);</w:t>
      </w:r>
    </w:p>
    <w:p w:rsidR="00BE5572" w:rsidRPr="0073038A" w:rsidRDefault="00BE5572" w:rsidP="00BE5572">
      <w:pPr>
        <w:numPr>
          <w:ilvl w:val="0"/>
          <w:numId w:val="38"/>
        </w:numPr>
        <w:contextualSpacing/>
        <w:rPr>
          <w:sz w:val="28"/>
          <w:szCs w:val="28"/>
        </w:rPr>
      </w:pPr>
      <w:r w:rsidRPr="0073038A">
        <w:rPr>
          <w:sz w:val="28"/>
          <w:szCs w:val="28"/>
        </w:rPr>
        <w:t>неправильная постановка ударений (более двух);</w:t>
      </w:r>
    </w:p>
    <w:p w:rsidR="00BE5572" w:rsidRPr="0073038A" w:rsidRDefault="00BE5572" w:rsidP="00BE5572">
      <w:pPr>
        <w:numPr>
          <w:ilvl w:val="0"/>
          <w:numId w:val="38"/>
        </w:numPr>
        <w:contextualSpacing/>
        <w:rPr>
          <w:sz w:val="28"/>
          <w:szCs w:val="28"/>
        </w:rPr>
      </w:pPr>
      <w:r w:rsidRPr="0073038A">
        <w:rPr>
          <w:sz w:val="28"/>
          <w:szCs w:val="28"/>
        </w:rPr>
        <w:t>чтение всего текста без смысловых пауз, нарушение темпа и четкости произношения слов при чтении вслух;</w:t>
      </w:r>
    </w:p>
    <w:p w:rsidR="00BE5572" w:rsidRPr="0073038A" w:rsidRDefault="00BE5572" w:rsidP="00BE5572">
      <w:pPr>
        <w:numPr>
          <w:ilvl w:val="0"/>
          <w:numId w:val="38"/>
        </w:numPr>
        <w:contextualSpacing/>
        <w:rPr>
          <w:sz w:val="28"/>
          <w:szCs w:val="28"/>
        </w:rPr>
      </w:pPr>
      <w:r w:rsidRPr="0073038A">
        <w:rPr>
          <w:sz w:val="28"/>
          <w:szCs w:val="28"/>
        </w:rPr>
        <w:t>неправильные ответы на вопросы по содержанию текста;</w:t>
      </w:r>
    </w:p>
    <w:p w:rsidR="00BE5572" w:rsidRPr="0073038A" w:rsidRDefault="00BE5572" w:rsidP="00BE5572">
      <w:pPr>
        <w:numPr>
          <w:ilvl w:val="0"/>
          <w:numId w:val="38"/>
        </w:numPr>
        <w:contextualSpacing/>
        <w:rPr>
          <w:sz w:val="28"/>
          <w:szCs w:val="28"/>
        </w:rPr>
      </w:pPr>
      <w:r w:rsidRPr="0073038A">
        <w:rPr>
          <w:sz w:val="28"/>
          <w:szCs w:val="28"/>
        </w:rPr>
        <w:t>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</w:p>
    <w:p w:rsidR="00BE5572" w:rsidRPr="0073038A" w:rsidRDefault="00BE5572" w:rsidP="00BE5572">
      <w:pPr>
        <w:numPr>
          <w:ilvl w:val="0"/>
          <w:numId w:val="38"/>
        </w:numPr>
        <w:contextualSpacing/>
        <w:rPr>
          <w:sz w:val="28"/>
          <w:szCs w:val="28"/>
        </w:rPr>
      </w:pPr>
      <w:r w:rsidRPr="0073038A">
        <w:rPr>
          <w:sz w:val="28"/>
          <w:szCs w:val="28"/>
        </w:rPr>
        <w:t>нарушение при пересказе последовательности событий в произведении;</w:t>
      </w:r>
    </w:p>
    <w:p w:rsidR="00BE5572" w:rsidRPr="0073038A" w:rsidRDefault="00BE5572" w:rsidP="00BE5572">
      <w:pPr>
        <w:numPr>
          <w:ilvl w:val="0"/>
          <w:numId w:val="38"/>
        </w:numPr>
        <w:contextualSpacing/>
        <w:rPr>
          <w:sz w:val="28"/>
          <w:szCs w:val="28"/>
        </w:rPr>
      </w:pPr>
      <w:r w:rsidRPr="0073038A">
        <w:rPr>
          <w:sz w:val="28"/>
          <w:szCs w:val="28"/>
        </w:rPr>
        <w:t>нетвердое знание наизусть подготовленного текста;</w:t>
      </w:r>
    </w:p>
    <w:p w:rsidR="00BE5572" w:rsidRPr="0073038A" w:rsidRDefault="00BE5572" w:rsidP="00BE5572">
      <w:pPr>
        <w:numPr>
          <w:ilvl w:val="0"/>
          <w:numId w:val="38"/>
        </w:numPr>
        <w:contextualSpacing/>
        <w:rPr>
          <w:sz w:val="28"/>
          <w:szCs w:val="28"/>
        </w:rPr>
      </w:pPr>
      <w:r w:rsidRPr="0073038A">
        <w:rPr>
          <w:sz w:val="28"/>
          <w:szCs w:val="28"/>
        </w:rPr>
        <w:t>монотонность чтения, отсутствие средств выразительности.</w:t>
      </w:r>
    </w:p>
    <w:p w:rsidR="00BE5572" w:rsidRPr="00CB289F" w:rsidRDefault="00BE5572" w:rsidP="00BE5572">
      <w:pPr>
        <w:ind w:firstLine="540"/>
        <w:contextualSpacing/>
        <w:rPr>
          <w:b/>
          <w:i/>
          <w:sz w:val="28"/>
          <w:szCs w:val="28"/>
        </w:rPr>
      </w:pPr>
      <w:r w:rsidRPr="00CB289F">
        <w:rPr>
          <w:b/>
          <w:i/>
          <w:sz w:val="28"/>
          <w:szCs w:val="28"/>
        </w:rPr>
        <w:t>Недочеты:</w:t>
      </w:r>
    </w:p>
    <w:p w:rsidR="00BE5572" w:rsidRPr="0073038A" w:rsidRDefault="00BE5572" w:rsidP="00BE5572">
      <w:pPr>
        <w:numPr>
          <w:ilvl w:val="0"/>
          <w:numId w:val="39"/>
        </w:numPr>
        <w:contextualSpacing/>
        <w:rPr>
          <w:sz w:val="28"/>
          <w:szCs w:val="28"/>
        </w:rPr>
      </w:pPr>
      <w:r w:rsidRPr="0073038A">
        <w:rPr>
          <w:sz w:val="28"/>
          <w:szCs w:val="28"/>
        </w:rPr>
        <w:t>не более двух неправильных ударений;</w:t>
      </w:r>
    </w:p>
    <w:p w:rsidR="00BE5572" w:rsidRPr="0073038A" w:rsidRDefault="00BE5572" w:rsidP="00BE5572">
      <w:pPr>
        <w:numPr>
          <w:ilvl w:val="0"/>
          <w:numId w:val="39"/>
        </w:numPr>
        <w:contextualSpacing/>
        <w:rPr>
          <w:sz w:val="28"/>
          <w:szCs w:val="28"/>
        </w:rPr>
      </w:pPr>
      <w:r w:rsidRPr="0073038A">
        <w:rPr>
          <w:sz w:val="28"/>
          <w:szCs w:val="28"/>
        </w:rPr>
        <w:t>отдельные нарушения смысловых пауз, темпа и четкости произношения слов при чтении вслух;</w:t>
      </w:r>
    </w:p>
    <w:p w:rsidR="00BE5572" w:rsidRPr="0073038A" w:rsidRDefault="00BE5572" w:rsidP="00BE5572">
      <w:pPr>
        <w:numPr>
          <w:ilvl w:val="0"/>
          <w:numId w:val="39"/>
        </w:numPr>
        <w:contextualSpacing/>
        <w:rPr>
          <w:sz w:val="28"/>
          <w:szCs w:val="28"/>
        </w:rPr>
      </w:pPr>
      <w:r w:rsidRPr="0073038A">
        <w:rPr>
          <w:sz w:val="28"/>
          <w:szCs w:val="28"/>
        </w:rPr>
        <w:t>осознание прочитанного текста за время, немного превышающее установленное;</w:t>
      </w:r>
    </w:p>
    <w:p w:rsidR="00BE5572" w:rsidRPr="0073038A" w:rsidRDefault="00BE5572" w:rsidP="00BE5572">
      <w:pPr>
        <w:numPr>
          <w:ilvl w:val="0"/>
          <w:numId w:val="39"/>
        </w:numPr>
        <w:contextualSpacing/>
        <w:rPr>
          <w:sz w:val="28"/>
          <w:szCs w:val="28"/>
        </w:rPr>
      </w:pPr>
      <w:r w:rsidRPr="0073038A">
        <w:rPr>
          <w:sz w:val="28"/>
          <w:szCs w:val="28"/>
        </w:rPr>
        <w:t>неточности при формулировке основной мысли произведения;</w:t>
      </w:r>
    </w:p>
    <w:p w:rsidR="00BE5572" w:rsidRPr="0073038A" w:rsidRDefault="00BE5572" w:rsidP="00BE5572">
      <w:pPr>
        <w:numPr>
          <w:ilvl w:val="0"/>
          <w:numId w:val="39"/>
        </w:numPr>
        <w:contextualSpacing/>
        <w:rPr>
          <w:sz w:val="28"/>
          <w:szCs w:val="28"/>
        </w:rPr>
      </w:pPr>
      <w:r w:rsidRPr="0073038A">
        <w:rPr>
          <w:sz w:val="28"/>
          <w:szCs w:val="28"/>
        </w:rPr>
        <w:t>нецелесообразность использования средств выразительности, недостаточная выразительность при передаче характера персонажа.</w:t>
      </w:r>
    </w:p>
    <w:p w:rsidR="00BE5572" w:rsidRPr="0073038A" w:rsidRDefault="00BE5572" w:rsidP="00BE5572">
      <w:pPr>
        <w:contextualSpacing/>
        <w:rPr>
          <w:b/>
          <w:bCs/>
          <w:sz w:val="28"/>
          <w:szCs w:val="28"/>
        </w:rPr>
      </w:pPr>
    </w:p>
    <w:p w:rsidR="00BE5572" w:rsidRPr="0073038A" w:rsidRDefault="00BE5572" w:rsidP="00BE5572">
      <w:pPr>
        <w:contextualSpacing/>
        <w:jc w:val="both"/>
        <w:rPr>
          <w:sz w:val="28"/>
          <w:szCs w:val="28"/>
        </w:rPr>
      </w:pPr>
      <w:r w:rsidRPr="0073038A">
        <w:rPr>
          <w:b/>
          <w:sz w:val="28"/>
          <w:szCs w:val="28"/>
        </w:rPr>
        <w:t xml:space="preserve">Оценка «5» </w:t>
      </w:r>
      <w:r w:rsidRPr="0073038A">
        <w:rPr>
          <w:sz w:val="28"/>
          <w:szCs w:val="28"/>
        </w:rPr>
        <w:t xml:space="preserve">-ставится ученику, если он даёт правильный, логически законченный ответ с опорой на собственный опыт, чувства, отношения. </w:t>
      </w:r>
      <w:proofErr w:type="gramStart"/>
      <w:r w:rsidRPr="0073038A">
        <w:rPr>
          <w:sz w:val="28"/>
          <w:szCs w:val="28"/>
        </w:rPr>
        <w:t>При чтении во 2 классе читает по слогам, отдельные простые слова читает целиком, в словах не допускает искажений, замены, перестановки букв и слогов в словах, правильно ставит ударение в словах, соблюдает при чтении паузы и интонации, соответствующие знакам препинания в конце предложения: умеет правильно найти в тексте ответ на вопрос учителя и последовательно предать содержание прочитанного, твёрдо знает текст для</w:t>
      </w:r>
      <w:proofErr w:type="gramEnd"/>
      <w:r w:rsidRPr="0073038A">
        <w:rPr>
          <w:sz w:val="28"/>
          <w:szCs w:val="28"/>
        </w:rPr>
        <w:t xml:space="preserve"> заучивания наизусть, умеет его выразительно читать.</w:t>
      </w:r>
    </w:p>
    <w:p w:rsidR="00BE5572" w:rsidRPr="0073038A" w:rsidRDefault="00BE5572" w:rsidP="00BE5572">
      <w:pPr>
        <w:contextualSpacing/>
        <w:jc w:val="both"/>
        <w:rPr>
          <w:sz w:val="28"/>
          <w:szCs w:val="28"/>
        </w:rPr>
      </w:pPr>
    </w:p>
    <w:p w:rsidR="00BE5572" w:rsidRPr="0073038A" w:rsidRDefault="00BE5572" w:rsidP="00BE5572">
      <w:pPr>
        <w:contextualSpacing/>
        <w:jc w:val="both"/>
        <w:rPr>
          <w:sz w:val="28"/>
          <w:szCs w:val="28"/>
        </w:rPr>
      </w:pPr>
      <w:r w:rsidRPr="0073038A">
        <w:rPr>
          <w:b/>
          <w:sz w:val="28"/>
          <w:szCs w:val="28"/>
        </w:rPr>
        <w:lastRenderedPageBreak/>
        <w:t>Оценка «4»</w:t>
      </w:r>
      <w:r w:rsidRPr="0073038A">
        <w:rPr>
          <w:sz w:val="28"/>
          <w:szCs w:val="28"/>
        </w:rPr>
        <w:t xml:space="preserve">- понимает основное содержание прочитанного. </w:t>
      </w:r>
      <w:proofErr w:type="gramStart"/>
      <w:r w:rsidRPr="0073038A">
        <w:rPr>
          <w:sz w:val="28"/>
          <w:szCs w:val="28"/>
        </w:rPr>
        <w:t>Во 2 классе  в I полугодии читает плавно, целыми словами, темп не менее 30 слов в минуту, во II полугодии не менее 45 слов в минуту, допускает при чтении 1-2 ошибки в словах, в расстановке ударения и при соблюдении пауз и интонации в конце предложения, правильно пересказывает прочитанный текст и отвечает на вопросы учителя, знает наизусть стихотворение, но допускает перестановку</w:t>
      </w:r>
      <w:proofErr w:type="gramEnd"/>
      <w:r w:rsidRPr="0073038A">
        <w:rPr>
          <w:sz w:val="28"/>
          <w:szCs w:val="28"/>
        </w:rPr>
        <w:t xml:space="preserve"> слов, легко и самостоятельно исправляет ошибки.</w:t>
      </w:r>
    </w:p>
    <w:p w:rsidR="00BE5572" w:rsidRPr="0073038A" w:rsidRDefault="00BE5572" w:rsidP="00BE5572">
      <w:pPr>
        <w:contextualSpacing/>
        <w:jc w:val="both"/>
        <w:rPr>
          <w:sz w:val="28"/>
          <w:szCs w:val="28"/>
        </w:rPr>
      </w:pPr>
    </w:p>
    <w:p w:rsidR="00BE5572" w:rsidRPr="0073038A" w:rsidRDefault="00BE5572" w:rsidP="00BE5572">
      <w:pPr>
        <w:contextualSpacing/>
        <w:jc w:val="both"/>
        <w:rPr>
          <w:sz w:val="28"/>
          <w:szCs w:val="28"/>
        </w:rPr>
      </w:pPr>
      <w:r w:rsidRPr="0073038A">
        <w:rPr>
          <w:b/>
          <w:sz w:val="28"/>
          <w:szCs w:val="28"/>
        </w:rPr>
        <w:t>Оценка «3»</w:t>
      </w:r>
      <w:r w:rsidRPr="0073038A">
        <w:rPr>
          <w:sz w:val="28"/>
          <w:szCs w:val="28"/>
        </w:rPr>
        <w:t xml:space="preserve">- ставится ученику, если он разбирается в прочитанном произведении только с помощью учителя. </w:t>
      </w:r>
      <w:proofErr w:type="gramStart"/>
      <w:r w:rsidRPr="0073038A">
        <w:rPr>
          <w:sz w:val="28"/>
          <w:szCs w:val="28"/>
        </w:rPr>
        <w:t>Во 2 классе  в I полугодии читает отрывисто по слогам со скоростью не менее 25 слов в минуту, во II полугодии читает плавно по слогам не менее 40 слов в минуту, допускает 3-5 ошибок на замену слов, пропуск, перестановку слогов и букв, не соблюдает пуз между  словами и предложениями, знает наизусть стихотворение, но при воспроизведении обнаруживается нетвёрдое усвоение текста.</w:t>
      </w:r>
      <w:proofErr w:type="gramEnd"/>
    </w:p>
    <w:p w:rsidR="00BE5572" w:rsidRPr="0073038A" w:rsidRDefault="00BE5572" w:rsidP="00BE5572">
      <w:pPr>
        <w:contextualSpacing/>
        <w:jc w:val="both"/>
        <w:rPr>
          <w:sz w:val="28"/>
          <w:szCs w:val="28"/>
        </w:rPr>
      </w:pPr>
    </w:p>
    <w:p w:rsidR="00BE5572" w:rsidRPr="0073038A" w:rsidRDefault="00BE5572" w:rsidP="00BE5572">
      <w:pPr>
        <w:contextualSpacing/>
        <w:jc w:val="both"/>
        <w:rPr>
          <w:sz w:val="28"/>
          <w:szCs w:val="28"/>
        </w:rPr>
      </w:pPr>
      <w:r w:rsidRPr="0073038A">
        <w:rPr>
          <w:b/>
          <w:sz w:val="28"/>
          <w:szCs w:val="28"/>
        </w:rPr>
        <w:t xml:space="preserve"> Оценка «2» </w:t>
      </w:r>
      <w:r w:rsidRPr="0073038A">
        <w:rPr>
          <w:sz w:val="28"/>
          <w:szCs w:val="28"/>
        </w:rPr>
        <w:t>- ставится ученику, если он: затрудняется в чтении по слогам даже легких слов; допускает более пяти ошибок при чтении и соблюдении синтаксических пауз; в ответах на вопросы и при пересказе содержания прочитанного искажает основной смысл, не использует помощь учителя.</w:t>
      </w:r>
    </w:p>
    <w:p w:rsidR="00BE5572" w:rsidRPr="0073038A" w:rsidRDefault="00BE5572" w:rsidP="00BE5572">
      <w:pPr>
        <w:widowControl w:val="0"/>
        <w:suppressAutoHyphens/>
        <w:autoSpaceDE w:val="0"/>
        <w:ind w:left="1276" w:right="284"/>
        <w:rPr>
          <w:b/>
          <w:sz w:val="28"/>
          <w:szCs w:val="28"/>
          <w:lang w:eastAsia="ar-SA"/>
        </w:rPr>
      </w:pPr>
    </w:p>
    <w:p w:rsidR="00264888" w:rsidRDefault="00264888" w:rsidP="00264888">
      <w:pPr>
        <w:jc w:val="both"/>
      </w:pPr>
    </w:p>
    <w:sectPr w:rsidR="00264888" w:rsidSect="001F0C48">
      <w:pgSz w:w="16838" w:h="11906" w:orient="landscape"/>
      <w:pgMar w:top="454" w:right="567" w:bottom="454" w:left="567" w:header="709" w:footer="709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21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543CD7"/>
    <w:multiLevelType w:val="hybridMultilevel"/>
    <w:tmpl w:val="8796E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594CD1"/>
    <w:multiLevelType w:val="multilevel"/>
    <w:tmpl w:val="555E7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CE4348"/>
    <w:multiLevelType w:val="hybridMultilevel"/>
    <w:tmpl w:val="ECD43102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9400EF8"/>
    <w:multiLevelType w:val="hybridMultilevel"/>
    <w:tmpl w:val="AC5E26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4C3B20"/>
    <w:multiLevelType w:val="multilevel"/>
    <w:tmpl w:val="02A6D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6D79E7"/>
    <w:multiLevelType w:val="multilevel"/>
    <w:tmpl w:val="C61A4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A57337"/>
    <w:multiLevelType w:val="hybridMultilevel"/>
    <w:tmpl w:val="B72A737E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C9E360F"/>
    <w:multiLevelType w:val="hybridMultilevel"/>
    <w:tmpl w:val="3DA0876C"/>
    <w:lvl w:ilvl="0" w:tplc="679E72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A851EA"/>
    <w:multiLevelType w:val="hybridMultilevel"/>
    <w:tmpl w:val="921A5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F649A5"/>
    <w:multiLevelType w:val="hybridMultilevel"/>
    <w:tmpl w:val="2C008370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0AE6785"/>
    <w:multiLevelType w:val="multilevel"/>
    <w:tmpl w:val="62C6E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917394"/>
    <w:multiLevelType w:val="hybridMultilevel"/>
    <w:tmpl w:val="1F50C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E68C2"/>
    <w:multiLevelType w:val="hybridMultilevel"/>
    <w:tmpl w:val="588A3592"/>
    <w:lvl w:ilvl="0" w:tplc="04190009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>
    <w:nsid w:val="263206C5"/>
    <w:multiLevelType w:val="hybridMultilevel"/>
    <w:tmpl w:val="EB6C4C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013C6F"/>
    <w:multiLevelType w:val="hybridMultilevel"/>
    <w:tmpl w:val="6CC8CC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0D5CF5"/>
    <w:multiLevelType w:val="hybridMultilevel"/>
    <w:tmpl w:val="F6E69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797F18"/>
    <w:multiLevelType w:val="hybridMultilevel"/>
    <w:tmpl w:val="095ECD4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2CD52263"/>
    <w:multiLevelType w:val="hybridMultilevel"/>
    <w:tmpl w:val="C6BCBB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E995262"/>
    <w:multiLevelType w:val="hybridMultilevel"/>
    <w:tmpl w:val="5CBCF0CE"/>
    <w:lvl w:ilvl="0" w:tplc="5A04E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8371E3"/>
    <w:multiLevelType w:val="hybridMultilevel"/>
    <w:tmpl w:val="DC2E65AE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01E2BCB"/>
    <w:multiLevelType w:val="hybridMultilevel"/>
    <w:tmpl w:val="54C44F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14E3711"/>
    <w:multiLevelType w:val="hybridMultilevel"/>
    <w:tmpl w:val="1BA616D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32B16631"/>
    <w:multiLevelType w:val="hybridMultilevel"/>
    <w:tmpl w:val="0442CC1E"/>
    <w:lvl w:ilvl="0" w:tplc="F042A53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>
    <w:nsid w:val="33BF60D8"/>
    <w:multiLevelType w:val="hybridMultilevel"/>
    <w:tmpl w:val="F918932E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88D2957"/>
    <w:multiLevelType w:val="hybridMultilevel"/>
    <w:tmpl w:val="74685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8C1CA0"/>
    <w:multiLevelType w:val="hybridMultilevel"/>
    <w:tmpl w:val="13F2852E"/>
    <w:lvl w:ilvl="0" w:tplc="FF809C56">
      <w:start w:val="1"/>
      <w:numFmt w:val="decimal"/>
      <w:lvlText w:val="%1."/>
      <w:lvlJc w:val="left"/>
      <w:pPr>
        <w:ind w:left="2520" w:hanging="1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>
    <w:nsid w:val="3F9E619A"/>
    <w:multiLevelType w:val="hybridMultilevel"/>
    <w:tmpl w:val="2A0C6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2D68D1"/>
    <w:multiLevelType w:val="multilevel"/>
    <w:tmpl w:val="B984A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2A32DA"/>
    <w:multiLevelType w:val="hybridMultilevel"/>
    <w:tmpl w:val="1EF2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D6784E"/>
    <w:multiLevelType w:val="hybridMultilevel"/>
    <w:tmpl w:val="24ECDE98"/>
    <w:lvl w:ilvl="0" w:tplc="679E72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D127AFE"/>
    <w:multiLevelType w:val="hybridMultilevel"/>
    <w:tmpl w:val="66928890"/>
    <w:lvl w:ilvl="0" w:tplc="F0A448C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>
    <w:nsid w:val="4FD7215D"/>
    <w:multiLevelType w:val="hybridMultilevel"/>
    <w:tmpl w:val="47EEC1C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5EE42D33"/>
    <w:multiLevelType w:val="hybridMultilevel"/>
    <w:tmpl w:val="94282BCE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27908FA"/>
    <w:multiLevelType w:val="hybridMultilevel"/>
    <w:tmpl w:val="00E0F836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596675F"/>
    <w:multiLevelType w:val="hybridMultilevel"/>
    <w:tmpl w:val="DBB8A698"/>
    <w:lvl w:ilvl="0" w:tplc="041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8">
    <w:nsid w:val="664826CD"/>
    <w:multiLevelType w:val="hybridMultilevel"/>
    <w:tmpl w:val="E1480CBC"/>
    <w:lvl w:ilvl="0" w:tplc="5A04E08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1E69B0"/>
    <w:multiLevelType w:val="hybridMultilevel"/>
    <w:tmpl w:val="9202E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AE17E7"/>
    <w:multiLevelType w:val="hybridMultilevel"/>
    <w:tmpl w:val="5192C8F8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4F5D7C"/>
    <w:multiLevelType w:val="hybridMultilevel"/>
    <w:tmpl w:val="582CEE4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2">
    <w:nsid w:val="70C45AFC"/>
    <w:multiLevelType w:val="hybridMultilevel"/>
    <w:tmpl w:val="FA6A65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A03650"/>
    <w:multiLevelType w:val="hybridMultilevel"/>
    <w:tmpl w:val="A1526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6E1A62"/>
    <w:multiLevelType w:val="hybridMultilevel"/>
    <w:tmpl w:val="BF92D252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79D06E0"/>
    <w:multiLevelType w:val="hybridMultilevel"/>
    <w:tmpl w:val="F5125A74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7EA13A5"/>
    <w:multiLevelType w:val="hybridMultilevel"/>
    <w:tmpl w:val="C908B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8427A0"/>
    <w:multiLevelType w:val="hybridMultilevel"/>
    <w:tmpl w:val="B6EE7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357619"/>
    <w:multiLevelType w:val="hybridMultilevel"/>
    <w:tmpl w:val="BFE0AF88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24"/>
  </w:num>
  <w:num w:numId="4">
    <w:abstractNumId w:val="35"/>
  </w:num>
  <w:num w:numId="5">
    <w:abstractNumId w:val="9"/>
  </w:num>
  <w:num w:numId="6">
    <w:abstractNumId w:val="36"/>
  </w:num>
  <w:num w:numId="7">
    <w:abstractNumId w:val="26"/>
  </w:num>
  <w:num w:numId="8">
    <w:abstractNumId w:val="45"/>
  </w:num>
  <w:num w:numId="9">
    <w:abstractNumId w:val="5"/>
  </w:num>
  <w:num w:numId="10">
    <w:abstractNumId w:val="44"/>
  </w:num>
  <w:num w:numId="11">
    <w:abstractNumId w:val="22"/>
  </w:num>
  <w:num w:numId="12">
    <w:abstractNumId w:val="12"/>
  </w:num>
  <w:num w:numId="13">
    <w:abstractNumId w:val="6"/>
  </w:num>
  <w:num w:numId="14">
    <w:abstractNumId w:val="28"/>
  </w:num>
  <w:num w:numId="15">
    <w:abstractNumId w:val="23"/>
  </w:num>
  <w:num w:numId="16">
    <w:abstractNumId w:val="16"/>
  </w:num>
  <w:num w:numId="17">
    <w:abstractNumId w:val="2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1"/>
  </w:num>
  <w:num w:numId="23">
    <w:abstractNumId w:val="14"/>
  </w:num>
  <w:num w:numId="24">
    <w:abstractNumId w:val="31"/>
  </w:num>
  <w:num w:numId="25">
    <w:abstractNumId w:val="46"/>
  </w:num>
  <w:num w:numId="26">
    <w:abstractNumId w:val="4"/>
  </w:num>
  <w:num w:numId="27">
    <w:abstractNumId w:val="30"/>
  </w:num>
  <w:num w:numId="28">
    <w:abstractNumId w:val="8"/>
  </w:num>
  <w:num w:numId="29">
    <w:abstractNumId w:val="13"/>
  </w:num>
  <w:num w:numId="30">
    <w:abstractNumId w:val="7"/>
  </w:num>
  <w:num w:numId="31">
    <w:abstractNumId w:val="0"/>
  </w:num>
  <w:num w:numId="32">
    <w:abstractNumId w:val="47"/>
  </w:num>
  <w:num w:numId="33">
    <w:abstractNumId w:val="21"/>
  </w:num>
  <w:num w:numId="34">
    <w:abstractNumId w:val="33"/>
  </w:num>
  <w:num w:numId="35">
    <w:abstractNumId w:val="17"/>
  </w:num>
  <w:num w:numId="36">
    <w:abstractNumId w:val="25"/>
  </w:num>
  <w:num w:numId="37">
    <w:abstractNumId w:val="1"/>
  </w:num>
  <w:num w:numId="38">
    <w:abstractNumId w:val="40"/>
  </w:num>
  <w:num w:numId="39">
    <w:abstractNumId w:val="48"/>
  </w:num>
  <w:num w:numId="40">
    <w:abstractNumId w:val="19"/>
  </w:num>
  <w:num w:numId="41">
    <w:abstractNumId w:val="34"/>
  </w:num>
  <w:num w:numId="42">
    <w:abstractNumId w:val="38"/>
  </w:num>
  <w:num w:numId="43">
    <w:abstractNumId w:val="37"/>
  </w:num>
  <w:num w:numId="44">
    <w:abstractNumId w:val="41"/>
  </w:num>
  <w:num w:numId="45">
    <w:abstractNumId w:val="27"/>
  </w:num>
  <w:num w:numId="46">
    <w:abstractNumId w:val="3"/>
  </w:num>
  <w:num w:numId="47">
    <w:abstractNumId w:val="15"/>
  </w:num>
  <w:num w:numId="48">
    <w:abstractNumId w:val="42"/>
  </w:num>
  <w:num w:numId="49">
    <w:abstractNumId w:val="29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2C"/>
    <w:rsid w:val="00006A41"/>
    <w:rsid w:val="00043C9B"/>
    <w:rsid w:val="000452E9"/>
    <w:rsid w:val="00047A73"/>
    <w:rsid w:val="0005011B"/>
    <w:rsid w:val="00056C99"/>
    <w:rsid w:val="00062915"/>
    <w:rsid w:val="0006617B"/>
    <w:rsid w:val="000705E9"/>
    <w:rsid w:val="000844C1"/>
    <w:rsid w:val="00086755"/>
    <w:rsid w:val="000A020A"/>
    <w:rsid w:val="000A4C92"/>
    <w:rsid w:val="000B2C45"/>
    <w:rsid w:val="000B4439"/>
    <w:rsid w:val="000B52E5"/>
    <w:rsid w:val="000C2661"/>
    <w:rsid w:val="000C3308"/>
    <w:rsid w:val="000D09E5"/>
    <w:rsid w:val="000D4D45"/>
    <w:rsid w:val="00100488"/>
    <w:rsid w:val="0010330C"/>
    <w:rsid w:val="00121D48"/>
    <w:rsid w:val="001334BB"/>
    <w:rsid w:val="00141550"/>
    <w:rsid w:val="001602D8"/>
    <w:rsid w:val="00162C8A"/>
    <w:rsid w:val="00165E22"/>
    <w:rsid w:val="00166EBB"/>
    <w:rsid w:val="001931C6"/>
    <w:rsid w:val="0019343F"/>
    <w:rsid w:val="001A2402"/>
    <w:rsid w:val="001C23D4"/>
    <w:rsid w:val="001C5C7F"/>
    <w:rsid w:val="001C73FB"/>
    <w:rsid w:val="001D4456"/>
    <w:rsid w:val="001D6430"/>
    <w:rsid w:val="001E4889"/>
    <w:rsid w:val="001E5968"/>
    <w:rsid w:val="001E6F4A"/>
    <w:rsid w:val="001F0C48"/>
    <w:rsid w:val="001F2938"/>
    <w:rsid w:val="001F4E03"/>
    <w:rsid w:val="001F617B"/>
    <w:rsid w:val="001F6889"/>
    <w:rsid w:val="002125E4"/>
    <w:rsid w:val="00214083"/>
    <w:rsid w:val="00221866"/>
    <w:rsid w:val="00225662"/>
    <w:rsid w:val="002460AD"/>
    <w:rsid w:val="00264888"/>
    <w:rsid w:val="00281DA1"/>
    <w:rsid w:val="002A4EB1"/>
    <w:rsid w:val="002D2193"/>
    <w:rsid w:val="002E1D4E"/>
    <w:rsid w:val="002E48FE"/>
    <w:rsid w:val="002F3CF3"/>
    <w:rsid w:val="00344D3A"/>
    <w:rsid w:val="0037624E"/>
    <w:rsid w:val="003814E0"/>
    <w:rsid w:val="00386D0B"/>
    <w:rsid w:val="003943B3"/>
    <w:rsid w:val="003A1254"/>
    <w:rsid w:val="003B06E3"/>
    <w:rsid w:val="003B33BA"/>
    <w:rsid w:val="003C63EB"/>
    <w:rsid w:val="003D54EC"/>
    <w:rsid w:val="003D653C"/>
    <w:rsid w:val="003E2E6A"/>
    <w:rsid w:val="00404820"/>
    <w:rsid w:val="00406EBA"/>
    <w:rsid w:val="0041331D"/>
    <w:rsid w:val="00416153"/>
    <w:rsid w:val="004174C2"/>
    <w:rsid w:val="004243D8"/>
    <w:rsid w:val="00433839"/>
    <w:rsid w:val="00477262"/>
    <w:rsid w:val="004802C6"/>
    <w:rsid w:val="00482D02"/>
    <w:rsid w:val="004A0C33"/>
    <w:rsid w:val="004A68DE"/>
    <w:rsid w:val="004B1915"/>
    <w:rsid w:val="004B49F6"/>
    <w:rsid w:val="004C21A5"/>
    <w:rsid w:val="004C7A86"/>
    <w:rsid w:val="004E38A0"/>
    <w:rsid w:val="004E469F"/>
    <w:rsid w:val="005043FE"/>
    <w:rsid w:val="00512311"/>
    <w:rsid w:val="00523146"/>
    <w:rsid w:val="00525D64"/>
    <w:rsid w:val="0053045B"/>
    <w:rsid w:val="00545E2C"/>
    <w:rsid w:val="00546909"/>
    <w:rsid w:val="00547A25"/>
    <w:rsid w:val="00564BE7"/>
    <w:rsid w:val="00565E31"/>
    <w:rsid w:val="00577467"/>
    <w:rsid w:val="00584A8E"/>
    <w:rsid w:val="00586F5A"/>
    <w:rsid w:val="005A5B28"/>
    <w:rsid w:val="005C7564"/>
    <w:rsid w:val="005D1B73"/>
    <w:rsid w:val="005D7D27"/>
    <w:rsid w:val="005F72BE"/>
    <w:rsid w:val="00607216"/>
    <w:rsid w:val="00607E4D"/>
    <w:rsid w:val="0061191F"/>
    <w:rsid w:val="00623E03"/>
    <w:rsid w:val="00624079"/>
    <w:rsid w:val="00624F88"/>
    <w:rsid w:val="00626845"/>
    <w:rsid w:val="00632987"/>
    <w:rsid w:val="00647E84"/>
    <w:rsid w:val="0065456B"/>
    <w:rsid w:val="006616BD"/>
    <w:rsid w:val="006659FD"/>
    <w:rsid w:val="00670C29"/>
    <w:rsid w:val="00672E21"/>
    <w:rsid w:val="006944DF"/>
    <w:rsid w:val="006B3FB1"/>
    <w:rsid w:val="006B4373"/>
    <w:rsid w:val="006B4C8A"/>
    <w:rsid w:val="006B7271"/>
    <w:rsid w:val="006D6476"/>
    <w:rsid w:val="006E3CB3"/>
    <w:rsid w:val="006F0E16"/>
    <w:rsid w:val="00717F91"/>
    <w:rsid w:val="00722020"/>
    <w:rsid w:val="0072675E"/>
    <w:rsid w:val="0073038A"/>
    <w:rsid w:val="00732A2E"/>
    <w:rsid w:val="007403A2"/>
    <w:rsid w:val="0075214C"/>
    <w:rsid w:val="00776FF7"/>
    <w:rsid w:val="00780139"/>
    <w:rsid w:val="007854E8"/>
    <w:rsid w:val="00785B4F"/>
    <w:rsid w:val="00790CAC"/>
    <w:rsid w:val="0079125E"/>
    <w:rsid w:val="00794926"/>
    <w:rsid w:val="00794B8E"/>
    <w:rsid w:val="007A18C7"/>
    <w:rsid w:val="007A25AC"/>
    <w:rsid w:val="007B2742"/>
    <w:rsid w:val="007B79C6"/>
    <w:rsid w:val="007C372C"/>
    <w:rsid w:val="007E16B2"/>
    <w:rsid w:val="007F04ED"/>
    <w:rsid w:val="008109DD"/>
    <w:rsid w:val="0081376F"/>
    <w:rsid w:val="00814BFB"/>
    <w:rsid w:val="00830718"/>
    <w:rsid w:val="00832902"/>
    <w:rsid w:val="00837C81"/>
    <w:rsid w:val="008466E6"/>
    <w:rsid w:val="0085003C"/>
    <w:rsid w:val="0085205B"/>
    <w:rsid w:val="00852D97"/>
    <w:rsid w:val="00862652"/>
    <w:rsid w:val="008702A1"/>
    <w:rsid w:val="00894984"/>
    <w:rsid w:val="008A12B8"/>
    <w:rsid w:val="008A31BD"/>
    <w:rsid w:val="008B54D3"/>
    <w:rsid w:val="008C6663"/>
    <w:rsid w:val="008E36E9"/>
    <w:rsid w:val="008E4FCF"/>
    <w:rsid w:val="00912B67"/>
    <w:rsid w:val="009257F0"/>
    <w:rsid w:val="0092722C"/>
    <w:rsid w:val="00940547"/>
    <w:rsid w:val="00941FFA"/>
    <w:rsid w:val="00955773"/>
    <w:rsid w:val="00962B85"/>
    <w:rsid w:val="00975116"/>
    <w:rsid w:val="009839E3"/>
    <w:rsid w:val="00983A44"/>
    <w:rsid w:val="009840C0"/>
    <w:rsid w:val="009B6248"/>
    <w:rsid w:val="009B746C"/>
    <w:rsid w:val="009C5C64"/>
    <w:rsid w:val="009C6302"/>
    <w:rsid w:val="009E00A8"/>
    <w:rsid w:val="009E3673"/>
    <w:rsid w:val="00A05E6C"/>
    <w:rsid w:val="00A17848"/>
    <w:rsid w:val="00A2363A"/>
    <w:rsid w:val="00A33D3C"/>
    <w:rsid w:val="00A647A2"/>
    <w:rsid w:val="00A8689A"/>
    <w:rsid w:val="00A9208E"/>
    <w:rsid w:val="00A94CCF"/>
    <w:rsid w:val="00A9617F"/>
    <w:rsid w:val="00AA476E"/>
    <w:rsid w:val="00AA4F32"/>
    <w:rsid w:val="00AC4524"/>
    <w:rsid w:val="00AC516B"/>
    <w:rsid w:val="00AD109C"/>
    <w:rsid w:val="00AE3441"/>
    <w:rsid w:val="00AE7978"/>
    <w:rsid w:val="00B11FAF"/>
    <w:rsid w:val="00B1423C"/>
    <w:rsid w:val="00B1644E"/>
    <w:rsid w:val="00B25132"/>
    <w:rsid w:val="00B42315"/>
    <w:rsid w:val="00B86D35"/>
    <w:rsid w:val="00B901B4"/>
    <w:rsid w:val="00B9768A"/>
    <w:rsid w:val="00BC2CE1"/>
    <w:rsid w:val="00BE45FF"/>
    <w:rsid w:val="00BE4CFB"/>
    <w:rsid w:val="00BE5572"/>
    <w:rsid w:val="00BF1CEC"/>
    <w:rsid w:val="00BF3CA8"/>
    <w:rsid w:val="00C03E94"/>
    <w:rsid w:val="00C503B7"/>
    <w:rsid w:val="00C53DBA"/>
    <w:rsid w:val="00C62D1C"/>
    <w:rsid w:val="00C719BE"/>
    <w:rsid w:val="00CA18F4"/>
    <w:rsid w:val="00CB289F"/>
    <w:rsid w:val="00CC27BF"/>
    <w:rsid w:val="00CC33EA"/>
    <w:rsid w:val="00CD1F40"/>
    <w:rsid w:val="00CD6B46"/>
    <w:rsid w:val="00CD6C86"/>
    <w:rsid w:val="00CE56C1"/>
    <w:rsid w:val="00CF1BAD"/>
    <w:rsid w:val="00D03709"/>
    <w:rsid w:val="00D12BA2"/>
    <w:rsid w:val="00D14214"/>
    <w:rsid w:val="00D2466F"/>
    <w:rsid w:val="00D27D09"/>
    <w:rsid w:val="00D31EFD"/>
    <w:rsid w:val="00D34F86"/>
    <w:rsid w:val="00D4444B"/>
    <w:rsid w:val="00D46D03"/>
    <w:rsid w:val="00D56C16"/>
    <w:rsid w:val="00D60417"/>
    <w:rsid w:val="00D745E5"/>
    <w:rsid w:val="00D82E57"/>
    <w:rsid w:val="00D85268"/>
    <w:rsid w:val="00D92EF4"/>
    <w:rsid w:val="00D96579"/>
    <w:rsid w:val="00DA09A9"/>
    <w:rsid w:val="00DA4298"/>
    <w:rsid w:val="00DB6194"/>
    <w:rsid w:val="00DC66B4"/>
    <w:rsid w:val="00DD2E22"/>
    <w:rsid w:val="00DE3641"/>
    <w:rsid w:val="00E0263B"/>
    <w:rsid w:val="00E05FC0"/>
    <w:rsid w:val="00E06EC1"/>
    <w:rsid w:val="00E073F7"/>
    <w:rsid w:val="00E12C04"/>
    <w:rsid w:val="00E3002D"/>
    <w:rsid w:val="00E31162"/>
    <w:rsid w:val="00E31641"/>
    <w:rsid w:val="00E44782"/>
    <w:rsid w:val="00E4533A"/>
    <w:rsid w:val="00E53CB0"/>
    <w:rsid w:val="00E66E6B"/>
    <w:rsid w:val="00E73E76"/>
    <w:rsid w:val="00E83D01"/>
    <w:rsid w:val="00E9239B"/>
    <w:rsid w:val="00EB2C9D"/>
    <w:rsid w:val="00ED02A4"/>
    <w:rsid w:val="00EE3E1B"/>
    <w:rsid w:val="00F00461"/>
    <w:rsid w:val="00F04232"/>
    <w:rsid w:val="00F160D7"/>
    <w:rsid w:val="00F23DFF"/>
    <w:rsid w:val="00F31316"/>
    <w:rsid w:val="00F344C2"/>
    <w:rsid w:val="00F35382"/>
    <w:rsid w:val="00F70FE8"/>
    <w:rsid w:val="00F7357E"/>
    <w:rsid w:val="00F7782C"/>
    <w:rsid w:val="00FC2B8B"/>
    <w:rsid w:val="00FC4010"/>
    <w:rsid w:val="00FE2AF9"/>
    <w:rsid w:val="00FE5E9F"/>
    <w:rsid w:val="00FE6DDD"/>
    <w:rsid w:val="00FE6DEB"/>
    <w:rsid w:val="00FE7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8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33BA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link w:val="20"/>
    <w:qFormat/>
    <w:rsid w:val="00DD2E22"/>
    <w:pPr>
      <w:spacing w:before="100" w:beforeAutospacing="1" w:after="100" w:afterAutospacing="1"/>
      <w:outlineLvl w:val="1"/>
    </w:pPr>
    <w:rPr>
      <w:rFonts w:ascii="Calibri" w:hAnsi="Calibri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B33BA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3B33BA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3B33BA"/>
    <w:pPr>
      <w:spacing w:before="240" w:after="60"/>
      <w:outlineLvl w:val="4"/>
    </w:pPr>
    <w:rPr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3B33BA"/>
    <w:pPr>
      <w:spacing w:before="240" w:after="60"/>
      <w:outlineLvl w:val="5"/>
    </w:pPr>
    <w:rPr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3B33BA"/>
    <w:pPr>
      <w:spacing w:before="240" w:after="60" w:line="276" w:lineRule="auto"/>
      <w:outlineLvl w:val="6"/>
    </w:pPr>
    <w:rPr>
      <w:rFonts w:eastAsia="Calibri"/>
      <w:lang w:eastAsia="en-US"/>
    </w:rPr>
  </w:style>
  <w:style w:type="paragraph" w:styleId="8">
    <w:name w:val="heading 8"/>
    <w:basedOn w:val="a"/>
    <w:next w:val="a"/>
    <w:link w:val="80"/>
    <w:qFormat/>
    <w:rsid w:val="003B33BA"/>
    <w:p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3B33BA"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1C73FB"/>
    <w:rPr>
      <w:sz w:val="24"/>
      <w:szCs w:val="24"/>
    </w:rPr>
  </w:style>
  <w:style w:type="paragraph" w:styleId="a6">
    <w:name w:val="Balloon Text"/>
    <w:basedOn w:val="a"/>
    <w:link w:val="a7"/>
    <w:rsid w:val="00056C9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056C99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626845"/>
    <w:pPr>
      <w:ind w:left="708"/>
    </w:pPr>
  </w:style>
  <w:style w:type="character" w:customStyle="1" w:styleId="a5">
    <w:name w:val="Без интервала Знак"/>
    <w:link w:val="a4"/>
    <w:rsid w:val="00626845"/>
    <w:rPr>
      <w:sz w:val="24"/>
      <w:szCs w:val="24"/>
    </w:rPr>
  </w:style>
  <w:style w:type="character" w:customStyle="1" w:styleId="20">
    <w:name w:val="Заголовок 2 Знак"/>
    <w:link w:val="2"/>
    <w:rsid w:val="00DD2E22"/>
    <w:rPr>
      <w:rFonts w:ascii="Calibri" w:hAnsi="Calibri"/>
      <w:b/>
      <w:bCs/>
      <w:sz w:val="36"/>
      <w:szCs w:val="36"/>
    </w:rPr>
  </w:style>
  <w:style w:type="paragraph" w:customStyle="1" w:styleId="ParagraphStyle">
    <w:name w:val="Paragraph Style"/>
    <w:rsid w:val="00DD2E2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Jump1">
    <w:name w:val="Jump 1"/>
    <w:uiPriority w:val="99"/>
    <w:rsid w:val="00DD2E22"/>
    <w:rPr>
      <w:color w:val="008000"/>
      <w:sz w:val="20"/>
      <w:szCs w:val="20"/>
      <w:u w:val="single"/>
    </w:rPr>
  </w:style>
  <w:style w:type="paragraph" w:styleId="a9">
    <w:name w:val="footer"/>
    <w:basedOn w:val="a"/>
    <w:link w:val="aa"/>
    <w:rsid w:val="00DD2E2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rsid w:val="00DD2E22"/>
    <w:rPr>
      <w:rFonts w:ascii="Calibri" w:eastAsia="Calibri" w:hAnsi="Calibri"/>
      <w:sz w:val="22"/>
      <w:szCs w:val="22"/>
      <w:lang w:eastAsia="en-US"/>
    </w:rPr>
  </w:style>
  <w:style w:type="character" w:styleId="ab">
    <w:name w:val="page number"/>
    <w:rsid w:val="00DD2E22"/>
  </w:style>
  <w:style w:type="paragraph" w:customStyle="1" w:styleId="11">
    <w:name w:val="Стиль1"/>
    <w:basedOn w:val="a"/>
    <w:autoRedefine/>
    <w:rsid w:val="00DD2E22"/>
    <w:pPr>
      <w:autoSpaceDE w:val="0"/>
      <w:autoSpaceDN w:val="0"/>
      <w:adjustRightInd w:val="0"/>
      <w:jc w:val="both"/>
    </w:pPr>
    <w:rPr>
      <w:rFonts w:ascii="Arial Narrow" w:hAnsi="Arial Narrow"/>
      <w:b/>
      <w:color w:val="000000"/>
    </w:rPr>
  </w:style>
  <w:style w:type="paragraph" w:styleId="ac">
    <w:name w:val="header"/>
    <w:basedOn w:val="a"/>
    <w:link w:val="ad"/>
    <w:rsid w:val="00DD2E2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D2E22"/>
    <w:rPr>
      <w:sz w:val="24"/>
      <w:szCs w:val="24"/>
    </w:rPr>
  </w:style>
  <w:style w:type="character" w:customStyle="1" w:styleId="FontStyle58">
    <w:name w:val="Font Style58"/>
    <w:rsid w:val="00DD2E2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3">
    <w:name w:val="Font Style63"/>
    <w:rsid w:val="00DD2E22"/>
    <w:rPr>
      <w:rFonts w:ascii="Times New Roman" w:hAnsi="Times New Roman" w:cs="Times New Roman"/>
      <w:sz w:val="22"/>
      <w:szCs w:val="22"/>
    </w:rPr>
  </w:style>
  <w:style w:type="paragraph" w:styleId="ae">
    <w:name w:val="Normal (Web)"/>
    <w:basedOn w:val="a"/>
    <w:unhideWhenUsed/>
    <w:rsid w:val="007403A2"/>
    <w:pPr>
      <w:spacing w:before="100" w:beforeAutospacing="1" w:after="100" w:afterAutospacing="1"/>
    </w:pPr>
  </w:style>
  <w:style w:type="character" w:styleId="af">
    <w:name w:val="Hyperlink"/>
    <w:basedOn w:val="a0"/>
    <w:rsid w:val="009B746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B33BA"/>
    <w:rPr>
      <w:rFonts w:ascii="Arial" w:hAnsi="Arial" w:cs="Arial"/>
      <w:bCs/>
      <w:kern w:val="32"/>
      <w:sz w:val="32"/>
      <w:szCs w:val="32"/>
      <w:lang w:val="en-US" w:eastAsia="en-US"/>
    </w:rPr>
  </w:style>
  <w:style w:type="character" w:customStyle="1" w:styleId="30">
    <w:name w:val="Заголовок 3 Знак"/>
    <w:basedOn w:val="a0"/>
    <w:link w:val="3"/>
    <w:rsid w:val="003B33BA"/>
    <w:rPr>
      <w:rFonts w:ascii="Cambria" w:eastAsia="Calibri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3B33BA"/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3B33BA"/>
    <w:rPr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3B33BA"/>
    <w:rPr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rsid w:val="003B33BA"/>
    <w:rPr>
      <w:rFonts w:eastAsia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3B33BA"/>
    <w:rPr>
      <w:rFonts w:eastAsia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3B33BA"/>
    <w:rPr>
      <w:rFonts w:ascii="Arial" w:eastAsia="Calibri" w:hAnsi="Arial" w:cs="Arial"/>
      <w:sz w:val="22"/>
      <w:szCs w:val="22"/>
      <w:lang w:eastAsia="en-US"/>
    </w:rPr>
  </w:style>
  <w:style w:type="numbering" w:customStyle="1" w:styleId="12">
    <w:name w:val="Нет списка1"/>
    <w:next w:val="a2"/>
    <w:semiHidden/>
    <w:unhideWhenUsed/>
    <w:rsid w:val="003B33BA"/>
  </w:style>
  <w:style w:type="character" w:customStyle="1" w:styleId="Heading3Char">
    <w:name w:val="Heading 3 Char"/>
    <w:semiHidden/>
    <w:locked/>
    <w:rsid w:val="003B33B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semiHidden/>
    <w:locked/>
    <w:rsid w:val="003B33BA"/>
    <w:rPr>
      <w:rFonts w:ascii="Calibri" w:hAnsi="Calibri" w:cs="Times New Roman"/>
      <w:b/>
      <w:bCs/>
      <w:sz w:val="28"/>
      <w:szCs w:val="28"/>
      <w:lang w:eastAsia="en-US"/>
    </w:rPr>
  </w:style>
  <w:style w:type="table" w:customStyle="1" w:styleId="13">
    <w:name w:val="Сетка таблицы1"/>
    <w:basedOn w:val="a1"/>
    <w:next w:val="a3"/>
    <w:rsid w:val="003B33B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3B33BA"/>
    <w:pPr>
      <w:widowControl w:val="0"/>
      <w:autoSpaceDE w:val="0"/>
      <w:autoSpaceDN w:val="0"/>
      <w:adjustRightInd w:val="0"/>
      <w:spacing w:line="413" w:lineRule="exact"/>
      <w:jc w:val="center"/>
    </w:pPr>
    <w:rPr>
      <w:rFonts w:eastAsia="Calibri"/>
    </w:rPr>
  </w:style>
  <w:style w:type="character" w:customStyle="1" w:styleId="FontStyle64">
    <w:name w:val="Font Style64"/>
    <w:rsid w:val="003B33BA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link w:val="Style80"/>
    <w:rsid w:val="003B33BA"/>
    <w:pPr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FontStyle19">
    <w:name w:val="Font Style19"/>
    <w:rsid w:val="003B33BA"/>
    <w:rPr>
      <w:rFonts w:ascii="Times New Roman" w:hAnsi="Times New Roman" w:cs="Times New Roman"/>
      <w:sz w:val="22"/>
      <w:szCs w:val="22"/>
    </w:rPr>
  </w:style>
  <w:style w:type="character" w:customStyle="1" w:styleId="FontStyle98">
    <w:name w:val="Font Style98"/>
    <w:rsid w:val="003B33BA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rsid w:val="003B33B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0">
    <w:name w:val="Знак"/>
    <w:basedOn w:val="a"/>
    <w:rsid w:val="003B33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tyle80">
    <w:name w:val="Style8 Знак"/>
    <w:link w:val="Style8"/>
    <w:rsid w:val="003B33BA"/>
    <w:rPr>
      <w:rFonts w:ascii="Calibri" w:eastAsia="Calibri" w:hAnsi="Calibri" w:cs="Calibri"/>
      <w:sz w:val="22"/>
      <w:szCs w:val="22"/>
      <w:lang w:val="en-US" w:eastAsia="en-US"/>
    </w:rPr>
  </w:style>
  <w:style w:type="paragraph" w:styleId="af1">
    <w:name w:val="Body Text"/>
    <w:basedOn w:val="a"/>
    <w:link w:val="af2"/>
    <w:rsid w:val="003B33BA"/>
    <w:pPr>
      <w:spacing w:after="120"/>
    </w:pPr>
  </w:style>
  <w:style w:type="character" w:customStyle="1" w:styleId="af2">
    <w:name w:val="Основной текст Знак"/>
    <w:basedOn w:val="a0"/>
    <w:link w:val="af1"/>
    <w:rsid w:val="003B33BA"/>
    <w:rPr>
      <w:sz w:val="24"/>
      <w:szCs w:val="24"/>
    </w:rPr>
  </w:style>
  <w:style w:type="character" w:styleId="af3">
    <w:name w:val="Strong"/>
    <w:qFormat/>
    <w:rsid w:val="003B33BA"/>
    <w:rPr>
      <w:b/>
      <w:bCs/>
    </w:rPr>
  </w:style>
  <w:style w:type="paragraph" w:styleId="af4">
    <w:name w:val="Title"/>
    <w:basedOn w:val="a"/>
    <w:link w:val="af5"/>
    <w:qFormat/>
    <w:rsid w:val="003B33BA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3B33BA"/>
    <w:rPr>
      <w:b/>
      <w:bCs/>
      <w:sz w:val="24"/>
      <w:szCs w:val="24"/>
    </w:rPr>
  </w:style>
  <w:style w:type="paragraph" w:customStyle="1" w:styleId="zagbig">
    <w:name w:val="zag_big"/>
    <w:basedOn w:val="a"/>
    <w:rsid w:val="003B33BA"/>
    <w:pPr>
      <w:spacing w:before="100" w:beforeAutospacing="1" w:after="100" w:afterAutospacing="1"/>
      <w:jc w:val="center"/>
    </w:pPr>
    <w:rPr>
      <w:sz w:val="29"/>
      <w:szCs w:val="29"/>
    </w:rPr>
  </w:style>
  <w:style w:type="paragraph" w:styleId="af6">
    <w:name w:val="Body Text Indent"/>
    <w:basedOn w:val="a"/>
    <w:link w:val="af7"/>
    <w:rsid w:val="003B33B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Основной текст с отступом Знак"/>
    <w:basedOn w:val="a0"/>
    <w:link w:val="af6"/>
    <w:rsid w:val="003B33BA"/>
    <w:rPr>
      <w:rFonts w:ascii="Calibri" w:eastAsia="Calibri" w:hAnsi="Calibri"/>
      <w:sz w:val="22"/>
      <w:szCs w:val="22"/>
      <w:lang w:eastAsia="en-US"/>
    </w:rPr>
  </w:style>
  <w:style w:type="character" w:customStyle="1" w:styleId="grame">
    <w:name w:val="grame"/>
    <w:rsid w:val="003B33BA"/>
  </w:style>
  <w:style w:type="character" w:customStyle="1" w:styleId="spelle">
    <w:name w:val="spelle"/>
    <w:rsid w:val="003B33BA"/>
  </w:style>
  <w:style w:type="character" w:customStyle="1" w:styleId="af8">
    <w:name w:val="Текст сноски Знак"/>
    <w:link w:val="af9"/>
    <w:locked/>
    <w:rsid w:val="003B33BA"/>
  </w:style>
  <w:style w:type="paragraph" w:styleId="af9">
    <w:name w:val="footnote text"/>
    <w:basedOn w:val="a"/>
    <w:link w:val="af8"/>
    <w:rsid w:val="003B33BA"/>
    <w:rPr>
      <w:sz w:val="20"/>
      <w:szCs w:val="20"/>
    </w:rPr>
  </w:style>
  <w:style w:type="character" w:customStyle="1" w:styleId="14">
    <w:name w:val="Текст сноски Знак1"/>
    <w:basedOn w:val="a0"/>
    <w:uiPriority w:val="99"/>
    <w:rsid w:val="003B33BA"/>
  </w:style>
  <w:style w:type="paragraph" w:customStyle="1" w:styleId="CM13">
    <w:name w:val="CM13"/>
    <w:basedOn w:val="a"/>
    <w:next w:val="a"/>
    <w:rsid w:val="003B33BA"/>
    <w:pPr>
      <w:widowControl w:val="0"/>
      <w:autoSpaceDE w:val="0"/>
      <w:autoSpaceDN w:val="0"/>
      <w:adjustRightInd w:val="0"/>
      <w:spacing w:after="238"/>
    </w:pPr>
    <w:rPr>
      <w:rFonts w:ascii="GHOIB C+ School Book C San Pin" w:hAnsi="GHOIB C+ School Book C San Pin" w:cs="GHOIB C+ School Book C San Pin"/>
    </w:rPr>
  </w:style>
  <w:style w:type="paragraph" w:customStyle="1" w:styleId="15">
    <w:name w:val="Без интервала1"/>
    <w:link w:val="NoSpacingChar"/>
    <w:rsid w:val="003B33BA"/>
    <w:rPr>
      <w:rFonts w:eastAsia="Calibri"/>
      <w:sz w:val="24"/>
      <w:szCs w:val="24"/>
    </w:rPr>
  </w:style>
  <w:style w:type="paragraph" w:customStyle="1" w:styleId="c2">
    <w:name w:val="c2"/>
    <w:basedOn w:val="a"/>
    <w:rsid w:val="003B33BA"/>
    <w:pPr>
      <w:spacing w:before="100" w:beforeAutospacing="1" w:after="100" w:afterAutospacing="1"/>
    </w:pPr>
    <w:rPr>
      <w:rFonts w:eastAsia="Calibri"/>
    </w:rPr>
  </w:style>
  <w:style w:type="character" w:customStyle="1" w:styleId="c1">
    <w:name w:val="c1"/>
    <w:rsid w:val="003B33BA"/>
    <w:rPr>
      <w:rFonts w:cs="Times New Roman"/>
    </w:rPr>
  </w:style>
  <w:style w:type="paragraph" w:customStyle="1" w:styleId="c0">
    <w:name w:val="c0"/>
    <w:basedOn w:val="a"/>
    <w:rsid w:val="003B33BA"/>
    <w:pPr>
      <w:spacing w:before="100" w:beforeAutospacing="1" w:after="100" w:afterAutospacing="1"/>
    </w:pPr>
    <w:rPr>
      <w:rFonts w:eastAsia="Calibri"/>
    </w:rPr>
  </w:style>
  <w:style w:type="character" w:customStyle="1" w:styleId="c5">
    <w:name w:val="c5"/>
    <w:rsid w:val="003B33BA"/>
    <w:rPr>
      <w:rFonts w:cs="Times New Roman"/>
    </w:rPr>
  </w:style>
  <w:style w:type="character" w:styleId="afa">
    <w:name w:val="Emphasis"/>
    <w:qFormat/>
    <w:rsid w:val="003B33BA"/>
    <w:rPr>
      <w:rFonts w:cs="Times New Roman"/>
      <w:i/>
      <w:iCs/>
    </w:rPr>
  </w:style>
  <w:style w:type="character" w:customStyle="1" w:styleId="c8">
    <w:name w:val="c8"/>
    <w:rsid w:val="003B33BA"/>
    <w:rPr>
      <w:rFonts w:cs="Times New Roman"/>
    </w:rPr>
  </w:style>
  <w:style w:type="paragraph" w:customStyle="1" w:styleId="16">
    <w:name w:val="Абзац списка1"/>
    <w:basedOn w:val="a"/>
    <w:rsid w:val="003B33B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5"/>
    <w:locked/>
    <w:rsid w:val="003B33BA"/>
    <w:rPr>
      <w:rFonts w:eastAsia="Calibri"/>
      <w:sz w:val="24"/>
      <w:szCs w:val="24"/>
    </w:rPr>
  </w:style>
  <w:style w:type="character" w:styleId="afb">
    <w:name w:val="footnote reference"/>
    <w:rsid w:val="003B33BA"/>
    <w:rPr>
      <w:vertAlign w:val="superscript"/>
    </w:rPr>
  </w:style>
  <w:style w:type="paragraph" w:styleId="21">
    <w:name w:val="Body Text 2"/>
    <w:basedOn w:val="a"/>
    <w:link w:val="22"/>
    <w:rsid w:val="003B33BA"/>
    <w:pPr>
      <w:spacing w:after="120" w:line="480" w:lineRule="auto"/>
      <w:ind w:left="1021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3B33BA"/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rsid w:val="003B33BA"/>
    <w:pPr>
      <w:spacing w:after="120"/>
      <w:ind w:left="1021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3B33BA"/>
    <w:rPr>
      <w:rFonts w:ascii="Calibri" w:hAnsi="Calibri"/>
      <w:sz w:val="16"/>
      <w:szCs w:val="16"/>
      <w:lang w:eastAsia="en-US"/>
    </w:rPr>
  </w:style>
  <w:style w:type="character" w:customStyle="1" w:styleId="81">
    <w:name w:val="Знак Знак8"/>
    <w:rsid w:val="003B33BA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71">
    <w:name w:val="Знак Знак7"/>
    <w:rsid w:val="003B33B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3">
    <w:name w:val="Знак Знак3"/>
    <w:rsid w:val="003B33B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afc">
    <w:name w:val="Subtitle"/>
    <w:basedOn w:val="a"/>
    <w:next w:val="a"/>
    <w:link w:val="afd"/>
    <w:qFormat/>
    <w:rsid w:val="003B33BA"/>
    <w:pPr>
      <w:spacing w:after="60"/>
      <w:jc w:val="center"/>
      <w:outlineLvl w:val="1"/>
    </w:pPr>
    <w:rPr>
      <w:rFonts w:ascii="Arial" w:hAnsi="Arial" w:cs="Arial"/>
      <w:lang w:val="en-US" w:eastAsia="en-US"/>
    </w:rPr>
  </w:style>
  <w:style w:type="character" w:customStyle="1" w:styleId="afd">
    <w:name w:val="Подзаголовок Знак"/>
    <w:basedOn w:val="a0"/>
    <w:link w:val="afc"/>
    <w:rsid w:val="003B33BA"/>
    <w:rPr>
      <w:rFonts w:ascii="Arial" w:hAnsi="Arial" w:cs="Arial"/>
      <w:sz w:val="24"/>
      <w:szCs w:val="24"/>
      <w:lang w:val="en-US" w:eastAsia="en-US"/>
    </w:rPr>
  </w:style>
  <w:style w:type="paragraph" w:customStyle="1" w:styleId="17">
    <w:name w:val="Без интервала1"/>
    <w:basedOn w:val="a"/>
    <w:qFormat/>
    <w:rsid w:val="003B33BA"/>
    <w:rPr>
      <w:lang w:val="en-US" w:eastAsia="en-US"/>
    </w:rPr>
  </w:style>
  <w:style w:type="paragraph" w:customStyle="1" w:styleId="18">
    <w:name w:val="Абзац списка1"/>
    <w:basedOn w:val="a"/>
    <w:qFormat/>
    <w:rsid w:val="003B33BA"/>
    <w:pPr>
      <w:ind w:left="720"/>
    </w:pPr>
    <w:rPr>
      <w:lang w:val="en-US" w:eastAsia="en-US"/>
    </w:rPr>
  </w:style>
  <w:style w:type="paragraph" w:customStyle="1" w:styleId="210">
    <w:name w:val="Цитата 21"/>
    <w:basedOn w:val="a"/>
    <w:next w:val="a"/>
    <w:link w:val="QuoteChar"/>
    <w:qFormat/>
    <w:rsid w:val="003B33BA"/>
    <w:rPr>
      <w:i/>
      <w:iCs/>
      <w:lang w:val="en-US" w:eastAsia="en-US"/>
    </w:rPr>
  </w:style>
  <w:style w:type="character" w:customStyle="1" w:styleId="QuoteChar">
    <w:name w:val="Quote Char"/>
    <w:link w:val="210"/>
    <w:locked/>
    <w:rsid w:val="003B33BA"/>
    <w:rPr>
      <w:i/>
      <w:iCs/>
      <w:sz w:val="24"/>
      <w:szCs w:val="24"/>
      <w:lang w:val="en-US" w:eastAsia="en-US"/>
    </w:rPr>
  </w:style>
  <w:style w:type="paragraph" w:customStyle="1" w:styleId="19">
    <w:name w:val="Выделенная цитата1"/>
    <w:basedOn w:val="a"/>
    <w:next w:val="a"/>
    <w:link w:val="IntenseQuoteChar"/>
    <w:qFormat/>
    <w:rsid w:val="003B33BA"/>
    <w:pPr>
      <w:ind w:left="720" w:right="720"/>
    </w:pPr>
    <w:rPr>
      <w:bCs/>
      <w:i/>
      <w:iCs/>
      <w:lang w:val="en-US" w:eastAsia="en-US"/>
    </w:rPr>
  </w:style>
  <w:style w:type="character" w:customStyle="1" w:styleId="IntenseQuoteChar">
    <w:name w:val="Intense Quote Char"/>
    <w:link w:val="19"/>
    <w:locked/>
    <w:rsid w:val="003B33BA"/>
    <w:rPr>
      <w:bCs/>
      <w:i/>
      <w:iCs/>
      <w:sz w:val="24"/>
      <w:szCs w:val="24"/>
      <w:lang w:val="en-US" w:eastAsia="en-US"/>
    </w:rPr>
  </w:style>
  <w:style w:type="character" w:customStyle="1" w:styleId="1a">
    <w:name w:val="Слабое выделение1"/>
    <w:qFormat/>
    <w:rsid w:val="003B33BA"/>
    <w:rPr>
      <w:i/>
      <w:iCs/>
      <w:color w:val="auto"/>
    </w:rPr>
  </w:style>
  <w:style w:type="character" w:customStyle="1" w:styleId="1b">
    <w:name w:val="Сильное выделение1"/>
    <w:qFormat/>
    <w:rsid w:val="003B33BA"/>
    <w:rPr>
      <w:b/>
      <w:bCs/>
      <w:i/>
      <w:iCs/>
      <w:sz w:val="24"/>
      <w:szCs w:val="24"/>
      <w:u w:val="single"/>
    </w:rPr>
  </w:style>
  <w:style w:type="character" w:customStyle="1" w:styleId="1c">
    <w:name w:val="Слабая ссылка1"/>
    <w:qFormat/>
    <w:rsid w:val="003B33BA"/>
    <w:rPr>
      <w:sz w:val="24"/>
      <w:szCs w:val="24"/>
      <w:u w:val="single"/>
    </w:rPr>
  </w:style>
  <w:style w:type="character" w:customStyle="1" w:styleId="1d">
    <w:name w:val="Сильная ссылка1"/>
    <w:qFormat/>
    <w:rsid w:val="003B33BA"/>
    <w:rPr>
      <w:b/>
      <w:bCs/>
      <w:sz w:val="24"/>
      <w:szCs w:val="24"/>
      <w:u w:val="single"/>
    </w:rPr>
  </w:style>
  <w:style w:type="character" w:customStyle="1" w:styleId="1e">
    <w:name w:val="Название книги1"/>
    <w:qFormat/>
    <w:rsid w:val="003B33BA"/>
    <w:rPr>
      <w:rFonts w:ascii="Arial" w:hAnsi="Arial" w:cs="Arial"/>
      <w:b/>
      <w:bCs/>
      <w:i/>
      <w:iCs/>
      <w:sz w:val="24"/>
      <w:szCs w:val="24"/>
    </w:rPr>
  </w:style>
  <w:style w:type="paragraph" w:customStyle="1" w:styleId="1f">
    <w:name w:val="Заголовок оглавления1"/>
    <w:basedOn w:val="1"/>
    <w:next w:val="a"/>
    <w:qFormat/>
    <w:rsid w:val="003B33BA"/>
    <w:pPr>
      <w:outlineLvl w:val="9"/>
    </w:pPr>
  </w:style>
  <w:style w:type="paragraph" w:customStyle="1" w:styleId="afe">
    <w:name w:val="Стиль"/>
    <w:rsid w:val="003B33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8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33BA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link w:val="20"/>
    <w:qFormat/>
    <w:rsid w:val="00DD2E22"/>
    <w:pPr>
      <w:spacing w:before="100" w:beforeAutospacing="1" w:after="100" w:afterAutospacing="1"/>
      <w:outlineLvl w:val="1"/>
    </w:pPr>
    <w:rPr>
      <w:rFonts w:ascii="Calibri" w:hAnsi="Calibri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B33BA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3B33BA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3B33BA"/>
    <w:pPr>
      <w:spacing w:before="240" w:after="60"/>
      <w:outlineLvl w:val="4"/>
    </w:pPr>
    <w:rPr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3B33BA"/>
    <w:pPr>
      <w:spacing w:before="240" w:after="60"/>
      <w:outlineLvl w:val="5"/>
    </w:pPr>
    <w:rPr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3B33BA"/>
    <w:pPr>
      <w:spacing w:before="240" w:after="60" w:line="276" w:lineRule="auto"/>
      <w:outlineLvl w:val="6"/>
    </w:pPr>
    <w:rPr>
      <w:rFonts w:eastAsia="Calibri"/>
      <w:lang w:eastAsia="en-US"/>
    </w:rPr>
  </w:style>
  <w:style w:type="paragraph" w:styleId="8">
    <w:name w:val="heading 8"/>
    <w:basedOn w:val="a"/>
    <w:next w:val="a"/>
    <w:link w:val="80"/>
    <w:qFormat/>
    <w:rsid w:val="003B33BA"/>
    <w:p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3B33BA"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1C73FB"/>
    <w:rPr>
      <w:sz w:val="24"/>
      <w:szCs w:val="24"/>
    </w:rPr>
  </w:style>
  <w:style w:type="paragraph" w:styleId="a6">
    <w:name w:val="Balloon Text"/>
    <w:basedOn w:val="a"/>
    <w:link w:val="a7"/>
    <w:rsid w:val="00056C9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056C99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626845"/>
    <w:pPr>
      <w:ind w:left="708"/>
    </w:pPr>
  </w:style>
  <w:style w:type="character" w:customStyle="1" w:styleId="a5">
    <w:name w:val="Без интервала Знак"/>
    <w:link w:val="a4"/>
    <w:rsid w:val="00626845"/>
    <w:rPr>
      <w:sz w:val="24"/>
      <w:szCs w:val="24"/>
    </w:rPr>
  </w:style>
  <w:style w:type="character" w:customStyle="1" w:styleId="20">
    <w:name w:val="Заголовок 2 Знак"/>
    <w:link w:val="2"/>
    <w:rsid w:val="00DD2E22"/>
    <w:rPr>
      <w:rFonts w:ascii="Calibri" w:hAnsi="Calibri"/>
      <w:b/>
      <w:bCs/>
      <w:sz w:val="36"/>
      <w:szCs w:val="36"/>
    </w:rPr>
  </w:style>
  <w:style w:type="paragraph" w:customStyle="1" w:styleId="ParagraphStyle">
    <w:name w:val="Paragraph Style"/>
    <w:rsid w:val="00DD2E2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Jump1">
    <w:name w:val="Jump 1"/>
    <w:uiPriority w:val="99"/>
    <w:rsid w:val="00DD2E22"/>
    <w:rPr>
      <w:color w:val="008000"/>
      <w:sz w:val="20"/>
      <w:szCs w:val="20"/>
      <w:u w:val="single"/>
    </w:rPr>
  </w:style>
  <w:style w:type="paragraph" w:styleId="a9">
    <w:name w:val="footer"/>
    <w:basedOn w:val="a"/>
    <w:link w:val="aa"/>
    <w:rsid w:val="00DD2E2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rsid w:val="00DD2E22"/>
    <w:rPr>
      <w:rFonts w:ascii="Calibri" w:eastAsia="Calibri" w:hAnsi="Calibri"/>
      <w:sz w:val="22"/>
      <w:szCs w:val="22"/>
      <w:lang w:eastAsia="en-US"/>
    </w:rPr>
  </w:style>
  <w:style w:type="character" w:styleId="ab">
    <w:name w:val="page number"/>
    <w:rsid w:val="00DD2E22"/>
  </w:style>
  <w:style w:type="paragraph" w:customStyle="1" w:styleId="11">
    <w:name w:val="Стиль1"/>
    <w:basedOn w:val="a"/>
    <w:autoRedefine/>
    <w:rsid w:val="00DD2E22"/>
    <w:pPr>
      <w:autoSpaceDE w:val="0"/>
      <w:autoSpaceDN w:val="0"/>
      <w:adjustRightInd w:val="0"/>
      <w:jc w:val="both"/>
    </w:pPr>
    <w:rPr>
      <w:rFonts w:ascii="Arial Narrow" w:hAnsi="Arial Narrow"/>
      <w:b/>
      <w:color w:val="000000"/>
    </w:rPr>
  </w:style>
  <w:style w:type="paragraph" w:styleId="ac">
    <w:name w:val="header"/>
    <w:basedOn w:val="a"/>
    <w:link w:val="ad"/>
    <w:rsid w:val="00DD2E2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D2E22"/>
    <w:rPr>
      <w:sz w:val="24"/>
      <w:szCs w:val="24"/>
    </w:rPr>
  </w:style>
  <w:style w:type="character" w:customStyle="1" w:styleId="FontStyle58">
    <w:name w:val="Font Style58"/>
    <w:rsid w:val="00DD2E2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3">
    <w:name w:val="Font Style63"/>
    <w:rsid w:val="00DD2E22"/>
    <w:rPr>
      <w:rFonts w:ascii="Times New Roman" w:hAnsi="Times New Roman" w:cs="Times New Roman"/>
      <w:sz w:val="22"/>
      <w:szCs w:val="22"/>
    </w:rPr>
  </w:style>
  <w:style w:type="paragraph" w:styleId="ae">
    <w:name w:val="Normal (Web)"/>
    <w:basedOn w:val="a"/>
    <w:unhideWhenUsed/>
    <w:rsid w:val="007403A2"/>
    <w:pPr>
      <w:spacing w:before="100" w:beforeAutospacing="1" w:after="100" w:afterAutospacing="1"/>
    </w:pPr>
  </w:style>
  <w:style w:type="character" w:styleId="af">
    <w:name w:val="Hyperlink"/>
    <w:basedOn w:val="a0"/>
    <w:rsid w:val="009B746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B33BA"/>
    <w:rPr>
      <w:rFonts w:ascii="Arial" w:hAnsi="Arial" w:cs="Arial"/>
      <w:bCs/>
      <w:kern w:val="32"/>
      <w:sz w:val="32"/>
      <w:szCs w:val="32"/>
      <w:lang w:val="en-US" w:eastAsia="en-US"/>
    </w:rPr>
  </w:style>
  <w:style w:type="character" w:customStyle="1" w:styleId="30">
    <w:name w:val="Заголовок 3 Знак"/>
    <w:basedOn w:val="a0"/>
    <w:link w:val="3"/>
    <w:rsid w:val="003B33BA"/>
    <w:rPr>
      <w:rFonts w:ascii="Cambria" w:eastAsia="Calibri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3B33BA"/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3B33BA"/>
    <w:rPr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3B33BA"/>
    <w:rPr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rsid w:val="003B33BA"/>
    <w:rPr>
      <w:rFonts w:eastAsia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3B33BA"/>
    <w:rPr>
      <w:rFonts w:eastAsia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3B33BA"/>
    <w:rPr>
      <w:rFonts w:ascii="Arial" w:eastAsia="Calibri" w:hAnsi="Arial" w:cs="Arial"/>
      <w:sz w:val="22"/>
      <w:szCs w:val="22"/>
      <w:lang w:eastAsia="en-US"/>
    </w:rPr>
  </w:style>
  <w:style w:type="numbering" w:customStyle="1" w:styleId="12">
    <w:name w:val="Нет списка1"/>
    <w:next w:val="a2"/>
    <w:semiHidden/>
    <w:unhideWhenUsed/>
    <w:rsid w:val="003B33BA"/>
  </w:style>
  <w:style w:type="character" w:customStyle="1" w:styleId="Heading3Char">
    <w:name w:val="Heading 3 Char"/>
    <w:semiHidden/>
    <w:locked/>
    <w:rsid w:val="003B33B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semiHidden/>
    <w:locked/>
    <w:rsid w:val="003B33BA"/>
    <w:rPr>
      <w:rFonts w:ascii="Calibri" w:hAnsi="Calibri" w:cs="Times New Roman"/>
      <w:b/>
      <w:bCs/>
      <w:sz w:val="28"/>
      <w:szCs w:val="28"/>
      <w:lang w:eastAsia="en-US"/>
    </w:rPr>
  </w:style>
  <w:style w:type="table" w:customStyle="1" w:styleId="13">
    <w:name w:val="Сетка таблицы1"/>
    <w:basedOn w:val="a1"/>
    <w:next w:val="a3"/>
    <w:rsid w:val="003B33B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3B33BA"/>
    <w:pPr>
      <w:widowControl w:val="0"/>
      <w:autoSpaceDE w:val="0"/>
      <w:autoSpaceDN w:val="0"/>
      <w:adjustRightInd w:val="0"/>
      <w:spacing w:line="413" w:lineRule="exact"/>
      <w:jc w:val="center"/>
    </w:pPr>
    <w:rPr>
      <w:rFonts w:eastAsia="Calibri"/>
    </w:rPr>
  </w:style>
  <w:style w:type="character" w:customStyle="1" w:styleId="FontStyle64">
    <w:name w:val="Font Style64"/>
    <w:rsid w:val="003B33BA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link w:val="Style80"/>
    <w:rsid w:val="003B33BA"/>
    <w:pPr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FontStyle19">
    <w:name w:val="Font Style19"/>
    <w:rsid w:val="003B33BA"/>
    <w:rPr>
      <w:rFonts w:ascii="Times New Roman" w:hAnsi="Times New Roman" w:cs="Times New Roman"/>
      <w:sz w:val="22"/>
      <w:szCs w:val="22"/>
    </w:rPr>
  </w:style>
  <w:style w:type="character" w:customStyle="1" w:styleId="FontStyle98">
    <w:name w:val="Font Style98"/>
    <w:rsid w:val="003B33BA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rsid w:val="003B33B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0">
    <w:name w:val="Знак"/>
    <w:basedOn w:val="a"/>
    <w:rsid w:val="003B33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tyle80">
    <w:name w:val="Style8 Знак"/>
    <w:link w:val="Style8"/>
    <w:rsid w:val="003B33BA"/>
    <w:rPr>
      <w:rFonts w:ascii="Calibri" w:eastAsia="Calibri" w:hAnsi="Calibri" w:cs="Calibri"/>
      <w:sz w:val="22"/>
      <w:szCs w:val="22"/>
      <w:lang w:val="en-US" w:eastAsia="en-US"/>
    </w:rPr>
  </w:style>
  <w:style w:type="paragraph" w:styleId="af1">
    <w:name w:val="Body Text"/>
    <w:basedOn w:val="a"/>
    <w:link w:val="af2"/>
    <w:rsid w:val="003B33BA"/>
    <w:pPr>
      <w:spacing w:after="120"/>
    </w:pPr>
  </w:style>
  <w:style w:type="character" w:customStyle="1" w:styleId="af2">
    <w:name w:val="Основной текст Знак"/>
    <w:basedOn w:val="a0"/>
    <w:link w:val="af1"/>
    <w:rsid w:val="003B33BA"/>
    <w:rPr>
      <w:sz w:val="24"/>
      <w:szCs w:val="24"/>
    </w:rPr>
  </w:style>
  <w:style w:type="character" w:styleId="af3">
    <w:name w:val="Strong"/>
    <w:qFormat/>
    <w:rsid w:val="003B33BA"/>
    <w:rPr>
      <w:b/>
      <w:bCs/>
    </w:rPr>
  </w:style>
  <w:style w:type="paragraph" w:styleId="af4">
    <w:name w:val="Title"/>
    <w:basedOn w:val="a"/>
    <w:link w:val="af5"/>
    <w:qFormat/>
    <w:rsid w:val="003B33BA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3B33BA"/>
    <w:rPr>
      <w:b/>
      <w:bCs/>
      <w:sz w:val="24"/>
      <w:szCs w:val="24"/>
    </w:rPr>
  </w:style>
  <w:style w:type="paragraph" w:customStyle="1" w:styleId="zagbig">
    <w:name w:val="zag_big"/>
    <w:basedOn w:val="a"/>
    <w:rsid w:val="003B33BA"/>
    <w:pPr>
      <w:spacing w:before="100" w:beforeAutospacing="1" w:after="100" w:afterAutospacing="1"/>
      <w:jc w:val="center"/>
    </w:pPr>
    <w:rPr>
      <w:sz w:val="29"/>
      <w:szCs w:val="29"/>
    </w:rPr>
  </w:style>
  <w:style w:type="paragraph" w:styleId="af6">
    <w:name w:val="Body Text Indent"/>
    <w:basedOn w:val="a"/>
    <w:link w:val="af7"/>
    <w:rsid w:val="003B33B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Основной текст с отступом Знак"/>
    <w:basedOn w:val="a0"/>
    <w:link w:val="af6"/>
    <w:rsid w:val="003B33BA"/>
    <w:rPr>
      <w:rFonts w:ascii="Calibri" w:eastAsia="Calibri" w:hAnsi="Calibri"/>
      <w:sz w:val="22"/>
      <w:szCs w:val="22"/>
      <w:lang w:eastAsia="en-US"/>
    </w:rPr>
  </w:style>
  <w:style w:type="character" w:customStyle="1" w:styleId="grame">
    <w:name w:val="grame"/>
    <w:rsid w:val="003B33BA"/>
  </w:style>
  <w:style w:type="character" w:customStyle="1" w:styleId="spelle">
    <w:name w:val="spelle"/>
    <w:rsid w:val="003B33BA"/>
  </w:style>
  <w:style w:type="character" w:customStyle="1" w:styleId="af8">
    <w:name w:val="Текст сноски Знак"/>
    <w:link w:val="af9"/>
    <w:locked/>
    <w:rsid w:val="003B33BA"/>
  </w:style>
  <w:style w:type="paragraph" w:styleId="af9">
    <w:name w:val="footnote text"/>
    <w:basedOn w:val="a"/>
    <w:link w:val="af8"/>
    <w:rsid w:val="003B33BA"/>
    <w:rPr>
      <w:sz w:val="20"/>
      <w:szCs w:val="20"/>
    </w:rPr>
  </w:style>
  <w:style w:type="character" w:customStyle="1" w:styleId="14">
    <w:name w:val="Текст сноски Знак1"/>
    <w:basedOn w:val="a0"/>
    <w:uiPriority w:val="99"/>
    <w:rsid w:val="003B33BA"/>
  </w:style>
  <w:style w:type="paragraph" w:customStyle="1" w:styleId="CM13">
    <w:name w:val="CM13"/>
    <w:basedOn w:val="a"/>
    <w:next w:val="a"/>
    <w:rsid w:val="003B33BA"/>
    <w:pPr>
      <w:widowControl w:val="0"/>
      <w:autoSpaceDE w:val="0"/>
      <w:autoSpaceDN w:val="0"/>
      <w:adjustRightInd w:val="0"/>
      <w:spacing w:after="238"/>
    </w:pPr>
    <w:rPr>
      <w:rFonts w:ascii="GHOIB C+ School Book C San Pin" w:hAnsi="GHOIB C+ School Book C San Pin" w:cs="GHOIB C+ School Book C San Pin"/>
    </w:rPr>
  </w:style>
  <w:style w:type="paragraph" w:customStyle="1" w:styleId="15">
    <w:name w:val="Без интервала1"/>
    <w:link w:val="NoSpacingChar"/>
    <w:rsid w:val="003B33BA"/>
    <w:rPr>
      <w:rFonts w:eastAsia="Calibri"/>
      <w:sz w:val="24"/>
      <w:szCs w:val="24"/>
    </w:rPr>
  </w:style>
  <w:style w:type="paragraph" w:customStyle="1" w:styleId="c2">
    <w:name w:val="c2"/>
    <w:basedOn w:val="a"/>
    <w:rsid w:val="003B33BA"/>
    <w:pPr>
      <w:spacing w:before="100" w:beforeAutospacing="1" w:after="100" w:afterAutospacing="1"/>
    </w:pPr>
    <w:rPr>
      <w:rFonts w:eastAsia="Calibri"/>
    </w:rPr>
  </w:style>
  <w:style w:type="character" w:customStyle="1" w:styleId="c1">
    <w:name w:val="c1"/>
    <w:rsid w:val="003B33BA"/>
    <w:rPr>
      <w:rFonts w:cs="Times New Roman"/>
    </w:rPr>
  </w:style>
  <w:style w:type="paragraph" w:customStyle="1" w:styleId="c0">
    <w:name w:val="c0"/>
    <w:basedOn w:val="a"/>
    <w:rsid w:val="003B33BA"/>
    <w:pPr>
      <w:spacing w:before="100" w:beforeAutospacing="1" w:after="100" w:afterAutospacing="1"/>
    </w:pPr>
    <w:rPr>
      <w:rFonts w:eastAsia="Calibri"/>
    </w:rPr>
  </w:style>
  <w:style w:type="character" w:customStyle="1" w:styleId="c5">
    <w:name w:val="c5"/>
    <w:rsid w:val="003B33BA"/>
    <w:rPr>
      <w:rFonts w:cs="Times New Roman"/>
    </w:rPr>
  </w:style>
  <w:style w:type="character" w:styleId="afa">
    <w:name w:val="Emphasis"/>
    <w:qFormat/>
    <w:rsid w:val="003B33BA"/>
    <w:rPr>
      <w:rFonts w:cs="Times New Roman"/>
      <w:i/>
      <w:iCs/>
    </w:rPr>
  </w:style>
  <w:style w:type="character" w:customStyle="1" w:styleId="c8">
    <w:name w:val="c8"/>
    <w:rsid w:val="003B33BA"/>
    <w:rPr>
      <w:rFonts w:cs="Times New Roman"/>
    </w:rPr>
  </w:style>
  <w:style w:type="paragraph" w:customStyle="1" w:styleId="16">
    <w:name w:val="Абзац списка1"/>
    <w:basedOn w:val="a"/>
    <w:rsid w:val="003B33B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5"/>
    <w:locked/>
    <w:rsid w:val="003B33BA"/>
    <w:rPr>
      <w:rFonts w:eastAsia="Calibri"/>
      <w:sz w:val="24"/>
      <w:szCs w:val="24"/>
    </w:rPr>
  </w:style>
  <w:style w:type="character" w:styleId="afb">
    <w:name w:val="footnote reference"/>
    <w:rsid w:val="003B33BA"/>
    <w:rPr>
      <w:vertAlign w:val="superscript"/>
    </w:rPr>
  </w:style>
  <w:style w:type="paragraph" w:styleId="21">
    <w:name w:val="Body Text 2"/>
    <w:basedOn w:val="a"/>
    <w:link w:val="22"/>
    <w:rsid w:val="003B33BA"/>
    <w:pPr>
      <w:spacing w:after="120" w:line="480" w:lineRule="auto"/>
      <w:ind w:left="1021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3B33BA"/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rsid w:val="003B33BA"/>
    <w:pPr>
      <w:spacing w:after="120"/>
      <w:ind w:left="1021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3B33BA"/>
    <w:rPr>
      <w:rFonts w:ascii="Calibri" w:hAnsi="Calibri"/>
      <w:sz w:val="16"/>
      <w:szCs w:val="16"/>
      <w:lang w:eastAsia="en-US"/>
    </w:rPr>
  </w:style>
  <w:style w:type="character" w:customStyle="1" w:styleId="81">
    <w:name w:val="Знак Знак8"/>
    <w:rsid w:val="003B33BA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71">
    <w:name w:val="Знак Знак7"/>
    <w:rsid w:val="003B33B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3">
    <w:name w:val="Знак Знак3"/>
    <w:rsid w:val="003B33B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afc">
    <w:name w:val="Subtitle"/>
    <w:basedOn w:val="a"/>
    <w:next w:val="a"/>
    <w:link w:val="afd"/>
    <w:qFormat/>
    <w:rsid w:val="003B33BA"/>
    <w:pPr>
      <w:spacing w:after="60"/>
      <w:jc w:val="center"/>
      <w:outlineLvl w:val="1"/>
    </w:pPr>
    <w:rPr>
      <w:rFonts w:ascii="Arial" w:hAnsi="Arial" w:cs="Arial"/>
      <w:lang w:val="en-US" w:eastAsia="en-US"/>
    </w:rPr>
  </w:style>
  <w:style w:type="character" w:customStyle="1" w:styleId="afd">
    <w:name w:val="Подзаголовок Знак"/>
    <w:basedOn w:val="a0"/>
    <w:link w:val="afc"/>
    <w:rsid w:val="003B33BA"/>
    <w:rPr>
      <w:rFonts w:ascii="Arial" w:hAnsi="Arial" w:cs="Arial"/>
      <w:sz w:val="24"/>
      <w:szCs w:val="24"/>
      <w:lang w:val="en-US" w:eastAsia="en-US"/>
    </w:rPr>
  </w:style>
  <w:style w:type="paragraph" w:customStyle="1" w:styleId="17">
    <w:name w:val="Без интервала1"/>
    <w:basedOn w:val="a"/>
    <w:qFormat/>
    <w:rsid w:val="003B33BA"/>
    <w:rPr>
      <w:lang w:val="en-US" w:eastAsia="en-US"/>
    </w:rPr>
  </w:style>
  <w:style w:type="paragraph" w:customStyle="1" w:styleId="18">
    <w:name w:val="Абзац списка1"/>
    <w:basedOn w:val="a"/>
    <w:qFormat/>
    <w:rsid w:val="003B33BA"/>
    <w:pPr>
      <w:ind w:left="720"/>
    </w:pPr>
    <w:rPr>
      <w:lang w:val="en-US" w:eastAsia="en-US"/>
    </w:rPr>
  </w:style>
  <w:style w:type="paragraph" w:customStyle="1" w:styleId="210">
    <w:name w:val="Цитата 21"/>
    <w:basedOn w:val="a"/>
    <w:next w:val="a"/>
    <w:link w:val="QuoteChar"/>
    <w:qFormat/>
    <w:rsid w:val="003B33BA"/>
    <w:rPr>
      <w:i/>
      <w:iCs/>
      <w:lang w:val="en-US" w:eastAsia="en-US"/>
    </w:rPr>
  </w:style>
  <w:style w:type="character" w:customStyle="1" w:styleId="QuoteChar">
    <w:name w:val="Quote Char"/>
    <w:link w:val="210"/>
    <w:locked/>
    <w:rsid w:val="003B33BA"/>
    <w:rPr>
      <w:i/>
      <w:iCs/>
      <w:sz w:val="24"/>
      <w:szCs w:val="24"/>
      <w:lang w:val="en-US" w:eastAsia="en-US"/>
    </w:rPr>
  </w:style>
  <w:style w:type="paragraph" w:customStyle="1" w:styleId="19">
    <w:name w:val="Выделенная цитата1"/>
    <w:basedOn w:val="a"/>
    <w:next w:val="a"/>
    <w:link w:val="IntenseQuoteChar"/>
    <w:qFormat/>
    <w:rsid w:val="003B33BA"/>
    <w:pPr>
      <w:ind w:left="720" w:right="720"/>
    </w:pPr>
    <w:rPr>
      <w:bCs/>
      <w:i/>
      <w:iCs/>
      <w:lang w:val="en-US" w:eastAsia="en-US"/>
    </w:rPr>
  </w:style>
  <w:style w:type="character" w:customStyle="1" w:styleId="IntenseQuoteChar">
    <w:name w:val="Intense Quote Char"/>
    <w:link w:val="19"/>
    <w:locked/>
    <w:rsid w:val="003B33BA"/>
    <w:rPr>
      <w:bCs/>
      <w:i/>
      <w:iCs/>
      <w:sz w:val="24"/>
      <w:szCs w:val="24"/>
      <w:lang w:val="en-US" w:eastAsia="en-US"/>
    </w:rPr>
  </w:style>
  <w:style w:type="character" w:customStyle="1" w:styleId="1a">
    <w:name w:val="Слабое выделение1"/>
    <w:qFormat/>
    <w:rsid w:val="003B33BA"/>
    <w:rPr>
      <w:i/>
      <w:iCs/>
      <w:color w:val="auto"/>
    </w:rPr>
  </w:style>
  <w:style w:type="character" w:customStyle="1" w:styleId="1b">
    <w:name w:val="Сильное выделение1"/>
    <w:qFormat/>
    <w:rsid w:val="003B33BA"/>
    <w:rPr>
      <w:b/>
      <w:bCs/>
      <w:i/>
      <w:iCs/>
      <w:sz w:val="24"/>
      <w:szCs w:val="24"/>
      <w:u w:val="single"/>
    </w:rPr>
  </w:style>
  <w:style w:type="character" w:customStyle="1" w:styleId="1c">
    <w:name w:val="Слабая ссылка1"/>
    <w:qFormat/>
    <w:rsid w:val="003B33BA"/>
    <w:rPr>
      <w:sz w:val="24"/>
      <w:szCs w:val="24"/>
      <w:u w:val="single"/>
    </w:rPr>
  </w:style>
  <w:style w:type="character" w:customStyle="1" w:styleId="1d">
    <w:name w:val="Сильная ссылка1"/>
    <w:qFormat/>
    <w:rsid w:val="003B33BA"/>
    <w:rPr>
      <w:b/>
      <w:bCs/>
      <w:sz w:val="24"/>
      <w:szCs w:val="24"/>
      <w:u w:val="single"/>
    </w:rPr>
  </w:style>
  <w:style w:type="character" w:customStyle="1" w:styleId="1e">
    <w:name w:val="Название книги1"/>
    <w:qFormat/>
    <w:rsid w:val="003B33BA"/>
    <w:rPr>
      <w:rFonts w:ascii="Arial" w:hAnsi="Arial" w:cs="Arial"/>
      <w:b/>
      <w:bCs/>
      <w:i/>
      <w:iCs/>
      <w:sz w:val="24"/>
      <w:szCs w:val="24"/>
    </w:rPr>
  </w:style>
  <w:style w:type="paragraph" w:customStyle="1" w:styleId="1f">
    <w:name w:val="Заголовок оглавления1"/>
    <w:basedOn w:val="1"/>
    <w:next w:val="a"/>
    <w:qFormat/>
    <w:rsid w:val="003B33BA"/>
    <w:pPr>
      <w:outlineLvl w:val="9"/>
    </w:pPr>
  </w:style>
  <w:style w:type="paragraph" w:customStyle="1" w:styleId="afe">
    <w:name w:val="Стиль"/>
    <w:rsid w:val="003B33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F502B-F296-465C-8685-6BDCB2F8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3821</Words>
  <Characters>21784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Технология </vt:lpstr>
    </vt:vector>
  </TitlesOfParts>
  <Company>ДОМ</Company>
  <LinksUpToDate>false</LinksUpToDate>
  <CharactersWithSpaces>25554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Технология </dc:title>
  <dc:subject/>
  <dc:creator>РОМЧИК</dc:creator>
  <cp:keywords/>
  <dc:description/>
  <cp:lastModifiedBy>x</cp:lastModifiedBy>
  <cp:revision>2</cp:revision>
  <cp:lastPrinted>2015-09-28T19:35:00Z</cp:lastPrinted>
  <dcterms:created xsi:type="dcterms:W3CDTF">2020-10-05T19:05:00Z</dcterms:created>
  <dcterms:modified xsi:type="dcterms:W3CDTF">2020-10-05T19:05:00Z</dcterms:modified>
</cp:coreProperties>
</file>